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548B" w14:textId="57366742" w:rsidR="00B20622" w:rsidRPr="001652CE" w:rsidRDefault="00B20622" w:rsidP="00725068">
      <w:pPr>
        <w:tabs>
          <w:tab w:val="center" w:pos="4680"/>
        </w:tabs>
        <w:jc w:val="center"/>
        <w:rPr>
          <w:rFonts w:ascii="Arial" w:hAnsi="Arial" w:cs="Arial"/>
          <w:b/>
          <w:i/>
          <w:sz w:val="22"/>
          <w:szCs w:val="22"/>
        </w:rPr>
      </w:pPr>
      <w:r w:rsidRPr="001652CE">
        <w:rPr>
          <w:rFonts w:ascii="Arial" w:hAnsi="Arial" w:cs="Arial"/>
          <w:b/>
          <w:sz w:val="22"/>
          <w:szCs w:val="22"/>
        </w:rPr>
        <w:t>[</w:t>
      </w:r>
      <w:r w:rsidRPr="001652CE">
        <w:rPr>
          <w:rFonts w:ascii="Arial" w:hAnsi="Arial" w:cs="Arial"/>
          <w:b/>
          <w:i/>
          <w:sz w:val="22"/>
          <w:szCs w:val="22"/>
        </w:rPr>
        <w:t>Not all provisions will apply.</w:t>
      </w:r>
      <w:r w:rsidR="00725068">
        <w:rPr>
          <w:rFonts w:ascii="Arial" w:hAnsi="Arial" w:cs="Arial"/>
          <w:b/>
          <w:i/>
          <w:sz w:val="22"/>
          <w:szCs w:val="22"/>
        </w:rPr>
        <w:t xml:space="preserve"> </w:t>
      </w:r>
      <w:r w:rsidRPr="001652CE">
        <w:rPr>
          <w:rFonts w:ascii="Arial" w:hAnsi="Arial" w:cs="Arial"/>
          <w:b/>
          <w:i/>
          <w:sz w:val="22"/>
          <w:szCs w:val="22"/>
        </w:rPr>
        <w:t>Conform to specifics of case, including language regarding child and spousal support.</w:t>
      </w:r>
      <w:r w:rsidR="00725068">
        <w:rPr>
          <w:rFonts w:ascii="Arial" w:hAnsi="Arial" w:cs="Arial"/>
          <w:b/>
          <w:i/>
          <w:sz w:val="22"/>
          <w:szCs w:val="22"/>
        </w:rPr>
        <w:t xml:space="preserve"> </w:t>
      </w:r>
      <w:r w:rsidRPr="001652CE">
        <w:rPr>
          <w:rFonts w:ascii="Arial" w:hAnsi="Arial" w:cs="Arial"/>
          <w:b/>
          <w:i/>
          <w:sz w:val="22"/>
          <w:szCs w:val="22"/>
        </w:rPr>
        <w:t xml:space="preserve">Use the attachments </w:t>
      </w:r>
      <w:r w:rsidR="00742317" w:rsidRPr="001652CE">
        <w:rPr>
          <w:rFonts w:ascii="Arial" w:hAnsi="Arial" w:cs="Arial"/>
          <w:b/>
          <w:i/>
          <w:sz w:val="22"/>
          <w:szCs w:val="22"/>
        </w:rPr>
        <w:t>that</w:t>
      </w:r>
      <w:r w:rsidRPr="001652CE">
        <w:rPr>
          <w:rFonts w:ascii="Arial" w:hAnsi="Arial" w:cs="Arial"/>
          <w:b/>
          <w:i/>
          <w:sz w:val="22"/>
          <w:szCs w:val="22"/>
        </w:rPr>
        <w:t xml:space="preserve"> follow this letter if applicable.]</w:t>
      </w:r>
    </w:p>
    <w:p w14:paraId="06923B82" w14:textId="0B6578C2" w:rsidR="00B20622" w:rsidRPr="001652CE" w:rsidRDefault="00B20622">
      <w:pPr>
        <w:tabs>
          <w:tab w:val="center" w:pos="4680"/>
        </w:tabs>
        <w:jc w:val="both"/>
        <w:rPr>
          <w:rFonts w:ascii="Arial" w:hAnsi="Arial" w:cs="Arial"/>
          <w:sz w:val="22"/>
          <w:szCs w:val="22"/>
        </w:rPr>
      </w:pPr>
    </w:p>
    <w:p w14:paraId="4232CFB7" w14:textId="78263DC9" w:rsidR="004558E9" w:rsidRPr="001652CE" w:rsidRDefault="00216CF8">
      <w:pPr>
        <w:tabs>
          <w:tab w:val="center" w:pos="4680"/>
        </w:tabs>
        <w:jc w:val="both"/>
        <w:rPr>
          <w:rFonts w:ascii="Arial" w:hAnsi="Arial" w:cs="Arial"/>
          <w:sz w:val="22"/>
          <w:szCs w:val="22"/>
        </w:rPr>
      </w:pPr>
      <w:r w:rsidRPr="001652CE">
        <w:rPr>
          <w:rFonts w:ascii="Arial" w:hAnsi="Arial" w:cs="Arial"/>
          <w:sz w:val="22"/>
          <w:szCs w:val="22"/>
        </w:rPr>
        <w:fldChar w:fldCharType="begin"/>
      </w:r>
      <w:r w:rsidR="004558E9" w:rsidRPr="001652CE">
        <w:rPr>
          <w:rFonts w:ascii="Arial" w:hAnsi="Arial" w:cs="Arial"/>
          <w:sz w:val="22"/>
          <w:szCs w:val="22"/>
        </w:rPr>
        <w:instrText xml:space="preserve"> SEQ CHAPTER \h \r 1</w:instrText>
      </w:r>
      <w:r w:rsidRPr="001652CE">
        <w:rPr>
          <w:rFonts w:ascii="Arial" w:hAnsi="Arial" w:cs="Arial"/>
          <w:sz w:val="22"/>
          <w:szCs w:val="22"/>
        </w:rPr>
        <w:fldChar w:fldCharType="end"/>
      </w:r>
      <w:r w:rsidR="00C0114A" w:rsidRPr="001652CE">
        <w:rPr>
          <w:rFonts w:ascii="Arial" w:hAnsi="Arial" w:cs="Arial"/>
          <w:sz w:val="22"/>
          <w:szCs w:val="22"/>
        </w:rPr>
        <w:t>DATE</w:t>
      </w:r>
    </w:p>
    <w:p w14:paraId="325774E6" w14:textId="77777777" w:rsidR="004558E9" w:rsidRPr="001652CE" w:rsidRDefault="004558E9">
      <w:pPr>
        <w:rPr>
          <w:rFonts w:ascii="Arial" w:hAnsi="Arial" w:cs="Arial"/>
          <w:sz w:val="22"/>
          <w:szCs w:val="22"/>
        </w:rPr>
      </w:pPr>
    </w:p>
    <w:p w14:paraId="2507F0B6" w14:textId="752575FA" w:rsidR="004558E9" w:rsidRPr="001652CE" w:rsidRDefault="004558E9">
      <w:pPr>
        <w:rPr>
          <w:rFonts w:ascii="Arial" w:hAnsi="Arial" w:cs="Arial"/>
          <w:sz w:val="22"/>
          <w:szCs w:val="22"/>
        </w:rPr>
        <w:sectPr w:rsidR="004558E9" w:rsidRPr="001652CE" w:rsidSect="00B20622">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1"/>
          <w:cols w:space="720"/>
          <w:vAlign w:val="center"/>
          <w:docGrid w:linePitch="326"/>
        </w:sectPr>
      </w:pPr>
    </w:p>
    <w:p w14:paraId="3CAA2E3D" w14:textId="77777777" w:rsidR="004558E9" w:rsidRPr="001652CE" w:rsidRDefault="00297870">
      <w:pPr>
        <w:rPr>
          <w:rFonts w:ascii="Arial" w:hAnsi="Arial" w:cs="Arial"/>
          <w:sz w:val="22"/>
          <w:szCs w:val="22"/>
        </w:rPr>
      </w:pPr>
      <w:r w:rsidRPr="001652CE">
        <w:rPr>
          <w:rFonts w:ascii="Arial" w:hAnsi="Arial" w:cs="Arial"/>
          <w:sz w:val="22"/>
          <w:szCs w:val="22"/>
        </w:rPr>
        <w:t>[</w:t>
      </w:r>
      <w:r w:rsidR="00C0114A" w:rsidRPr="001652CE">
        <w:rPr>
          <w:rFonts w:ascii="Arial" w:hAnsi="Arial" w:cs="Arial"/>
          <w:sz w:val="22"/>
          <w:szCs w:val="22"/>
        </w:rPr>
        <w:t>Client Name</w:t>
      </w:r>
      <w:r w:rsidRPr="001652CE">
        <w:rPr>
          <w:rFonts w:ascii="Arial" w:hAnsi="Arial" w:cs="Arial"/>
          <w:sz w:val="22"/>
          <w:szCs w:val="22"/>
        </w:rPr>
        <w:t>]</w:t>
      </w:r>
    </w:p>
    <w:p w14:paraId="67BCB5DF" w14:textId="77777777" w:rsidR="00C0114A" w:rsidRPr="001652CE" w:rsidRDefault="00297870" w:rsidP="00B20622">
      <w:pPr>
        <w:rPr>
          <w:rFonts w:ascii="Arial" w:hAnsi="Arial" w:cs="Arial"/>
          <w:sz w:val="22"/>
          <w:szCs w:val="22"/>
        </w:rPr>
      </w:pPr>
      <w:r w:rsidRPr="001652CE">
        <w:rPr>
          <w:rFonts w:ascii="Arial" w:hAnsi="Arial" w:cs="Arial"/>
          <w:sz w:val="22"/>
          <w:szCs w:val="22"/>
        </w:rPr>
        <w:t>[</w:t>
      </w:r>
      <w:r w:rsidR="00C0114A" w:rsidRPr="001652CE">
        <w:rPr>
          <w:rFonts w:ascii="Arial" w:hAnsi="Arial" w:cs="Arial"/>
          <w:sz w:val="22"/>
          <w:szCs w:val="22"/>
        </w:rPr>
        <w:t>Address</w:t>
      </w:r>
      <w:r w:rsidRPr="001652CE">
        <w:rPr>
          <w:rFonts w:ascii="Arial" w:hAnsi="Arial" w:cs="Arial"/>
          <w:sz w:val="22"/>
          <w:szCs w:val="22"/>
        </w:rPr>
        <w:t>]</w:t>
      </w:r>
    </w:p>
    <w:p w14:paraId="4D9A1270" w14:textId="77777777" w:rsidR="005909D3" w:rsidRPr="001652CE" w:rsidRDefault="00297870" w:rsidP="00B20622">
      <w:pPr>
        <w:rPr>
          <w:rFonts w:ascii="Arial" w:hAnsi="Arial" w:cs="Arial"/>
          <w:sz w:val="22"/>
          <w:szCs w:val="22"/>
        </w:rPr>
      </w:pPr>
      <w:r w:rsidRPr="001652CE">
        <w:rPr>
          <w:rFonts w:ascii="Arial" w:hAnsi="Arial" w:cs="Arial"/>
          <w:sz w:val="22"/>
          <w:szCs w:val="22"/>
        </w:rPr>
        <w:t>[</w:t>
      </w:r>
      <w:r w:rsidR="005909D3" w:rsidRPr="001652CE">
        <w:rPr>
          <w:rFonts w:ascii="Arial" w:hAnsi="Arial" w:cs="Arial"/>
          <w:sz w:val="22"/>
          <w:szCs w:val="22"/>
        </w:rPr>
        <w:t>Address</w:t>
      </w:r>
      <w:r w:rsidRPr="001652CE">
        <w:rPr>
          <w:rFonts w:ascii="Arial" w:hAnsi="Arial" w:cs="Arial"/>
          <w:sz w:val="22"/>
          <w:szCs w:val="22"/>
        </w:rPr>
        <w:t>]</w:t>
      </w:r>
    </w:p>
    <w:p w14:paraId="2AC23824" w14:textId="77777777" w:rsidR="004558E9" w:rsidRPr="001652CE" w:rsidRDefault="004558E9" w:rsidP="00B20622">
      <w:pPr>
        <w:rPr>
          <w:rFonts w:ascii="Arial" w:hAnsi="Arial" w:cs="Arial"/>
          <w:sz w:val="22"/>
          <w:szCs w:val="22"/>
        </w:rPr>
      </w:pPr>
    </w:p>
    <w:p w14:paraId="77F094AB"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Dear </w:t>
      </w:r>
      <w:r w:rsidR="00297870" w:rsidRPr="001652CE">
        <w:rPr>
          <w:rFonts w:ascii="Arial" w:hAnsi="Arial" w:cs="Arial"/>
          <w:sz w:val="22"/>
          <w:szCs w:val="22"/>
        </w:rPr>
        <w:t>[</w:t>
      </w:r>
      <w:r w:rsidR="00C0114A" w:rsidRPr="001652CE">
        <w:rPr>
          <w:rFonts w:ascii="Arial" w:hAnsi="Arial" w:cs="Arial"/>
          <w:sz w:val="22"/>
          <w:szCs w:val="22"/>
        </w:rPr>
        <w:t>Client</w:t>
      </w:r>
      <w:r w:rsidR="00297870" w:rsidRPr="001652CE">
        <w:rPr>
          <w:rFonts w:ascii="Arial" w:hAnsi="Arial" w:cs="Arial"/>
          <w:sz w:val="22"/>
          <w:szCs w:val="22"/>
        </w:rPr>
        <w:t>]</w:t>
      </w:r>
      <w:r w:rsidR="00C0114A" w:rsidRPr="001652CE">
        <w:rPr>
          <w:rFonts w:ascii="Arial" w:hAnsi="Arial" w:cs="Arial"/>
          <w:sz w:val="22"/>
          <w:szCs w:val="22"/>
        </w:rPr>
        <w:t>:</w:t>
      </w:r>
    </w:p>
    <w:p w14:paraId="63844AEC" w14:textId="77777777" w:rsidR="004558E9" w:rsidRPr="001652CE" w:rsidRDefault="004558E9" w:rsidP="00B20622">
      <w:pPr>
        <w:rPr>
          <w:rFonts w:ascii="Arial" w:hAnsi="Arial" w:cs="Arial"/>
          <w:sz w:val="22"/>
          <w:szCs w:val="22"/>
        </w:rPr>
      </w:pPr>
    </w:p>
    <w:p w14:paraId="653B21AA"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The General Judgment (Dissolution of Marriage) was signed by </w:t>
      </w:r>
      <w:r w:rsidR="004043E8" w:rsidRPr="001652CE">
        <w:rPr>
          <w:rFonts w:ascii="Arial" w:hAnsi="Arial" w:cs="Arial"/>
          <w:sz w:val="22"/>
          <w:szCs w:val="22"/>
        </w:rPr>
        <w:t>Judge [</w:t>
      </w:r>
      <w:r w:rsidR="00297870" w:rsidRPr="001652CE">
        <w:rPr>
          <w:rFonts w:ascii="Arial" w:hAnsi="Arial" w:cs="Arial"/>
          <w:sz w:val="22"/>
          <w:szCs w:val="22"/>
        </w:rPr>
        <w:t xml:space="preserve">Judge’s Name] </w:t>
      </w:r>
      <w:r w:rsidRPr="001652CE">
        <w:rPr>
          <w:rFonts w:ascii="Arial" w:hAnsi="Arial" w:cs="Arial"/>
          <w:sz w:val="22"/>
          <w:szCs w:val="22"/>
        </w:rPr>
        <w:t xml:space="preserve">on </w:t>
      </w:r>
      <w:r w:rsidR="00297870" w:rsidRPr="001652CE">
        <w:rPr>
          <w:rFonts w:ascii="Arial" w:hAnsi="Arial" w:cs="Arial"/>
          <w:sz w:val="22"/>
          <w:szCs w:val="22"/>
        </w:rPr>
        <w:t xml:space="preserve">[date].  </w:t>
      </w:r>
      <w:r w:rsidRPr="001652CE">
        <w:rPr>
          <w:rFonts w:ascii="Arial" w:hAnsi="Arial" w:cs="Arial"/>
          <w:sz w:val="22"/>
          <w:szCs w:val="22"/>
        </w:rPr>
        <w:t xml:space="preserve">It became final as soon as the judge signed it.  That means you are now </w:t>
      </w:r>
      <w:proofErr w:type="gramStart"/>
      <w:r w:rsidRPr="001652CE">
        <w:rPr>
          <w:rFonts w:ascii="Arial" w:hAnsi="Arial" w:cs="Arial"/>
          <w:sz w:val="22"/>
          <w:szCs w:val="22"/>
        </w:rPr>
        <w:t>single</w:t>
      </w:r>
      <w:proofErr w:type="gramEnd"/>
      <w:r w:rsidRPr="001652CE">
        <w:rPr>
          <w:rFonts w:ascii="Arial" w:hAnsi="Arial" w:cs="Arial"/>
          <w:sz w:val="22"/>
          <w:szCs w:val="22"/>
        </w:rPr>
        <w:t xml:space="preserve"> and all of the judgment provisions are now operative. </w:t>
      </w:r>
    </w:p>
    <w:p w14:paraId="2887601C"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 </w:t>
      </w:r>
    </w:p>
    <w:p w14:paraId="6C7ED47B"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A copy of the judgment is enclosed.  I have requested a court-certified copy of the judgment from the court and will send it to you upon receipt.  The signed copy I have attached to this letter will work for most purposes (e.g., re-issuing title on a vehicle), but you may in the future encounter a situation in which a court-certified copy is necessary.  You can discard all the other court documents, </w:t>
      </w:r>
      <w:r w:rsidR="004043E8" w:rsidRPr="001652CE">
        <w:rPr>
          <w:rFonts w:ascii="Arial" w:hAnsi="Arial" w:cs="Arial"/>
          <w:sz w:val="22"/>
          <w:szCs w:val="22"/>
        </w:rPr>
        <w:t>papers,</w:t>
      </w:r>
      <w:r w:rsidRPr="001652CE">
        <w:rPr>
          <w:rFonts w:ascii="Arial" w:hAnsi="Arial" w:cs="Arial"/>
          <w:sz w:val="22"/>
          <w:szCs w:val="22"/>
        </w:rPr>
        <w:t xml:space="preserve"> and letters mailed to you during your case.  The judgment replaces and makes unimportant all other documents.  Keep it (and the court-certified copy you will receive shortly) with your other important papers such as your insurance policies, car titles, etc.  You may need to refer to it </w:t>
      </w:r>
      <w:r w:rsidR="004043E8" w:rsidRPr="001652CE">
        <w:rPr>
          <w:rFonts w:ascii="Arial" w:hAnsi="Arial" w:cs="Arial"/>
          <w:sz w:val="22"/>
          <w:szCs w:val="22"/>
        </w:rPr>
        <w:t>sometime</w:t>
      </w:r>
      <w:r w:rsidRPr="001652CE">
        <w:rPr>
          <w:rFonts w:ascii="Arial" w:hAnsi="Arial" w:cs="Arial"/>
          <w:sz w:val="22"/>
          <w:szCs w:val="22"/>
        </w:rPr>
        <w:t xml:space="preserve"> in the future.</w:t>
      </w:r>
    </w:p>
    <w:p w14:paraId="58AA695E" w14:textId="77777777" w:rsidR="004558E9" w:rsidRPr="001652CE" w:rsidRDefault="004558E9" w:rsidP="00B20622">
      <w:pPr>
        <w:rPr>
          <w:rFonts w:ascii="Arial" w:hAnsi="Arial" w:cs="Arial"/>
          <w:sz w:val="22"/>
          <w:szCs w:val="22"/>
        </w:rPr>
      </w:pPr>
      <w:r w:rsidRPr="001652CE">
        <w:rPr>
          <w:rFonts w:ascii="Arial" w:hAnsi="Arial" w:cs="Arial"/>
          <w:sz w:val="22"/>
          <w:szCs w:val="22"/>
        </w:rPr>
        <w:tab/>
      </w:r>
    </w:p>
    <w:p w14:paraId="1C993090" w14:textId="77777777" w:rsidR="004558E9" w:rsidRPr="001652CE" w:rsidRDefault="004558E9" w:rsidP="00B20622">
      <w:pPr>
        <w:rPr>
          <w:rFonts w:ascii="Arial" w:hAnsi="Arial" w:cs="Arial"/>
          <w:sz w:val="22"/>
          <w:szCs w:val="22"/>
        </w:rPr>
      </w:pPr>
      <w:r w:rsidRPr="001652CE">
        <w:rPr>
          <w:rFonts w:ascii="Arial" w:hAnsi="Arial" w:cs="Arial"/>
          <w:sz w:val="22"/>
          <w:szCs w:val="22"/>
          <w:u w:val="single"/>
        </w:rPr>
        <w:t>Deed</w:t>
      </w:r>
    </w:p>
    <w:p w14:paraId="3BE8CFFE" w14:textId="77777777" w:rsidR="004558E9" w:rsidRPr="001652CE" w:rsidRDefault="004558E9" w:rsidP="00B20622">
      <w:pPr>
        <w:rPr>
          <w:rFonts w:ascii="Arial" w:hAnsi="Arial" w:cs="Arial"/>
          <w:sz w:val="22"/>
          <w:szCs w:val="22"/>
        </w:rPr>
      </w:pPr>
    </w:p>
    <w:p w14:paraId="6D800848"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The original bargain and sale deed transferring ownership </w:t>
      </w:r>
      <w:proofErr w:type="gramStart"/>
      <w:r w:rsidRPr="001652CE">
        <w:rPr>
          <w:rFonts w:ascii="Arial" w:hAnsi="Arial" w:cs="Arial"/>
          <w:sz w:val="22"/>
          <w:szCs w:val="22"/>
        </w:rPr>
        <w:t>in</w:t>
      </w:r>
      <w:proofErr w:type="gramEnd"/>
      <w:r w:rsidRPr="001652CE">
        <w:rPr>
          <w:rFonts w:ascii="Arial" w:hAnsi="Arial" w:cs="Arial"/>
          <w:sz w:val="22"/>
          <w:szCs w:val="22"/>
        </w:rPr>
        <w:t xml:space="preserve"> the property to you has been sent to the county for recording in the deed records.  The original will be returned to you by the county once it has finished with the recording process. Recording the deed will also update the property tax record.  </w:t>
      </w:r>
      <w:r w:rsidRPr="001652CE">
        <w:rPr>
          <w:rFonts w:ascii="Arial" w:hAnsi="Arial" w:cs="Arial"/>
          <w:sz w:val="22"/>
          <w:szCs w:val="22"/>
        </w:rPr>
        <w:tab/>
      </w:r>
    </w:p>
    <w:p w14:paraId="63CA9728" w14:textId="77777777" w:rsidR="00B0012E" w:rsidRPr="001652CE" w:rsidRDefault="00B0012E" w:rsidP="00B20622">
      <w:pPr>
        <w:rPr>
          <w:rFonts w:ascii="Arial" w:hAnsi="Arial" w:cs="Arial"/>
          <w:sz w:val="22"/>
          <w:szCs w:val="22"/>
          <w:u w:val="single"/>
        </w:rPr>
      </w:pPr>
    </w:p>
    <w:p w14:paraId="6E15D409" w14:textId="77777777" w:rsidR="004558E9" w:rsidRPr="001652CE" w:rsidRDefault="004558E9" w:rsidP="00B20622">
      <w:pPr>
        <w:rPr>
          <w:rFonts w:ascii="Arial" w:hAnsi="Arial" w:cs="Arial"/>
          <w:b/>
          <w:sz w:val="22"/>
          <w:szCs w:val="22"/>
          <w:u w:val="single"/>
        </w:rPr>
      </w:pPr>
      <w:r w:rsidRPr="001652CE">
        <w:rPr>
          <w:rFonts w:ascii="Arial" w:hAnsi="Arial" w:cs="Arial"/>
          <w:sz w:val="22"/>
          <w:szCs w:val="22"/>
          <w:u w:val="single"/>
        </w:rPr>
        <w:t xml:space="preserve">DMV - </w:t>
      </w:r>
      <w:r w:rsidRPr="001652CE">
        <w:rPr>
          <w:rFonts w:ascii="Arial" w:hAnsi="Arial" w:cs="Arial"/>
          <w:b/>
          <w:sz w:val="22"/>
          <w:szCs w:val="22"/>
          <w:u w:val="single"/>
        </w:rPr>
        <w:t>USE IF CLIENT'S VEHICLE IS INDEBTED</w:t>
      </w:r>
    </w:p>
    <w:p w14:paraId="56745CCC" w14:textId="3508FC30" w:rsidR="004558E9" w:rsidRPr="001652CE" w:rsidRDefault="004558E9" w:rsidP="00B20622">
      <w:pPr>
        <w:rPr>
          <w:rFonts w:ascii="Arial" w:hAnsi="Arial" w:cs="Arial"/>
          <w:sz w:val="22"/>
          <w:szCs w:val="22"/>
        </w:rPr>
      </w:pPr>
      <w:r w:rsidRPr="001652CE">
        <w:rPr>
          <w:rFonts w:ascii="Arial" w:hAnsi="Arial" w:cs="Arial"/>
          <w:sz w:val="22"/>
          <w:szCs w:val="22"/>
        </w:rPr>
        <w:t xml:space="preserve">The original DMV power of attorney that </w:t>
      </w:r>
      <w:r w:rsidR="00007D34" w:rsidRPr="001652CE">
        <w:rPr>
          <w:rFonts w:ascii="Arial" w:hAnsi="Arial" w:cs="Arial"/>
          <w:sz w:val="22"/>
          <w:szCs w:val="22"/>
        </w:rPr>
        <w:t>[Party]</w:t>
      </w:r>
      <w:r w:rsidRPr="001652CE">
        <w:rPr>
          <w:rFonts w:ascii="Arial" w:hAnsi="Arial" w:cs="Arial"/>
          <w:sz w:val="22"/>
          <w:szCs w:val="22"/>
        </w:rPr>
        <w:t xml:space="preserve"> signed for your vehicle is also enclosed.  It should be taken to the DMV along with the title to your vehicle so that a new title can be issued in your name only.  At this point your lender holds the title and will not release it until the debt is paid in full, at which point it will send you the title and sign off on the </w:t>
      </w:r>
      <w:proofErr w:type="gramStart"/>
      <w:r w:rsidRPr="001652CE">
        <w:rPr>
          <w:rFonts w:ascii="Arial" w:hAnsi="Arial" w:cs="Arial"/>
          <w:sz w:val="22"/>
          <w:szCs w:val="22"/>
        </w:rPr>
        <w:t>lien</w:t>
      </w:r>
      <w:proofErr w:type="gramEnd"/>
      <w:r w:rsidRPr="001652CE">
        <w:rPr>
          <w:rFonts w:ascii="Arial" w:hAnsi="Arial" w:cs="Arial"/>
          <w:sz w:val="22"/>
          <w:szCs w:val="22"/>
        </w:rPr>
        <w:t xml:space="preserve"> it now has.  It is this title that you will take to the DMV along with the power of attorney.  It is important that you keep the power of attorney in a safe place because it may be some time before you will be using it.</w:t>
      </w:r>
      <w:r w:rsidR="00EF3126" w:rsidRPr="001652CE">
        <w:rPr>
          <w:rFonts w:ascii="Arial" w:hAnsi="Arial" w:cs="Arial"/>
          <w:sz w:val="22"/>
          <w:szCs w:val="22"/>
        </w:rPr>
        <w:t xml:space="preserve"> You should</w:t>
      </w:r>
      <w:r w:rsidRPr="001652CE">
        <w:rPr>
          <w:rFonts w:ascii="Arial" w:hAnsi="Arial" w:cs="Arial"/>
          <w:sz w:val="22"/>
          <w:szCs w:val="22"/>
        </w:rPr>
        <w:t xml:space="preserve"> take the newly released title to the DMV to update the title once the creditor releases its </w:t>
      </w:r>
      <w:proofErr w:type="gramStart"/>
      <w:r w:rsidRPr="001652CE">
        <w:rPr>
          <w:rFonts w:ascii="Arial" w:hAnsi="Arial" w:cs="Arial"/>
          <w:sz w:val="22"/>
          <w:szCs w:val="22"/>
        </w:rPr>
        <w:t>lien</w:t>
      </w:r>
      <w:proofErr w:type="gramEnd"/>
      <w:r w:rsidRPr="001652CE">
        <w:rPr>
          <w:rFonts w:ascii="Arial" w:hAnsi="Arial" w:cs="Arial"/>
          <w:sz w:val="22"/>
          <w:szCs w:val="22"/>
        </w:rPr>
        <w:t xml:space="preserve"> even though that process costs money because it can </w:t>
      </w:r>
      <w:r w:rsidR="004043E8" w:rsidRPr="001652CE">
        <w:rPr>
          <w:rFonts w:ascii="Arial" w:hAnsi="Arial" w:cs="Arial"/>
          <w:sz w:val="22"/>
          <w:szCs w:val="22"/>
        </w:rPr>
        <w:t>become a</w:t>
      </w:r>
      <w:r w:rsidRPr="001652CE">
        <w:rPr>
          <w:rFonts w:ascii="Arial" w:hAnsi="Arial" w:cs="Arial"/>
          <w:sz w:val="22"/>
          <w:szCs w:val="22"/>
        </w:rPr>
        <w:t xml:space="preserve"> real problem if you lose the title that the creditor signed.</w:t>
      </w:r>
    </w:p>
    <w:p w14:paraId="4918DDF1" w14:textId="77777777" w:rsidR="004558E9" w:rsidRPr="001652CE" w:rsidRDefault="004558E9" w:rsidP="00B20622">
      <w:pPr>
        <w:rPr>
          <w:rFonts w:ascii="Arial" w:hAnsi="Arial" w:cs="Arial"/>
          <w:sz w:val="22"/>
          <w:szCs w:val="22"/>
        </w:rPr>
      </w:pPr>
    </w:p>
    <w:p w14:paraId="5A074C9A" w14:textId="77777777" w:rsidR="004558E9" w:rsidRPr="001652CE" w:rsidRDefault="004558E9" w:rsidP="00B20622">
      <w:pPr>
        <w:rPr>
          <w:rFonts w:ascii="Arial" w:hAnsi="Arial" w:cs="Arial"/>
          <w:sz w:val="22"/>
          <w:szCs w:val="22"/>
        </w:rPr>
      </w:pPr>
      <w:r w:rsidRPr="001652CE">
        <w:rPr>
          <w:rFonts w:ascii="Arial" w:hAnsi="Arial" w:cs="Arial"/>
          <w:sz w:val="22"/>
          <w:szCs w:val="22"/>
          <w:u w:val="single"/>
        </w:rPr>
        <w:t xml:space="preserve">ALT. DMV - </w:t>
      </w:r>
      <w:r w:rsidRPr="001652CE">
        <w:rPr>
          <w:rFonts w:ascii="Arial" w:hAnsi="Arial" w:cs="Arial"/>
          <w:b/>
          <w:sz w:val="22"/>
          <w:szCs w:val="22"/>
          <w:u w:val="single"/>
        </w:rPr>
        <w:t>USE IF NO DMV POWER OF ATTORNEY PREPARED</w:t>
      </w:r>
    </w:p>
    <w:p w14:paraId="651298EB" w14:textId="72460AE8" w:rsidR="004558E9" w:rsidRPr="001652CE" w:rsidRDefault="004558E9" w:rsidP="00B20622">
      <w:pPr>
        <w:rPr>
          <w:rFonts w:ascii="Arial" w:hAnsi="Arial" w:cs="Arial"/>
          <w:sz w:val="22"/>
          <w:szCs w:val="22"/>
        </w:rPr>
      </w:pPr>
      <w:r w:rsidRPr="001652CE">
        <w:rPr>
          <w:rFonts w:ascii="Arial" w:hAnsi="Arial" w:cs="Arial"/>
          <w:sz w:val="22"/>
          <w:szCs w:val="22"/>
        </w:rPr>
        <w:t xml:space="preserve">I understand you and </w:t>
      </w:r>
      <w:proofErr w:type="gramStart"/>
      <w:r w:rsidR="00007D34" w:rsidRPr="001652CE">
        <w:rPr>
          <w:rFonts w:ascii="Arial" w:hAnsi="Arial" w:cs="Arial"/>
          <w:sz w:val="22"/>
          <w:szCs w:val="22"/>
        </w:rPr>
        <w:t>[Party</w:t>
      </w:r>
      <w:proofErr w:type="gramEnd"/>
      <w:r w:rsidR="00007D34" w:rsidRPr="001652CE">
        <w:rPr>
          <w:rFonts w:ascii="Arial" w:hAnsi="Arial" w:cs="Arial"/>
          <w:sz w:val="22"/>
          <w:szCs w:val="22"/>
        </w:rPr>
        <w:t>]</w:t>
      </w:r>
      <w:r w:rsidRPr="001652CE">
        <w:rPr>
          <w:rFonts w:ascii="Arial" w:hAnsi="Arial" w:cs="Arial"/>
          <w:sz w:val="22"/>
          <w:szCs w:val="22"/>
        </w:rPr>
        <w:t xml:space="preserve"> are handling the issue of signing vehicle titles so that new titles can be issue</w:t>
      </w:r>
      <w:r w:rsidR="00EF3126" w:rsidRPr="001652CE">
        <w:rPr>
          <w:rFonts w:ascii="Arial" w:hAnsi="Arial" w:cs="Arial"/>
          <w:sz w:val="22"/>
          <w:szCs w:val="22"/>
        </w:rPr>
        <w:t>d</w:t>
      </w:r>
      <w:r w:rsidRPr="001652CE">
        <w:rPr>
          <w:rFonts w:ascii="Arial" w:hAnsi="Arial" w:cs="Arial"/>
          <w:sz w:val="22"/>
          <w:szCs w:val="22"/>
        </w:rPr>
        <w:t xml:space="preserve"> as may be appropriate. If you have any problem</w:t>
      </w:r>
      <w:r w:rsidR="00EF3126" w:rsidRPr="001652CE">
        <w:rPr>
          <w:rFonts w:ascii="Arial" w:hAnsi="Arial" w:cs="Arial"/>
          <w:sz w:val="22"/>
          <w:szCs w:val="22"/>
        </w:rPr>
        <w:t xml:space="preserve"> ob</w:t>
      </w:r>
      <w:r w:rsidR="004043E8" w:rsidRPr="001652CE">
        <w:rPr>
          <w:rFonts w:ascii="Arial" w:hAnsi="Arial" w:cs="Arial"/>
          <w:sz w:val="22"/>
          <w:szCs w:val="22"/>
        </w:rPr>
        <w:t>taining [</w:t>
      </w:r>
      <w:r w:rsidR="00007D34" w:rsidRPr="001652CE">
        <w:rPr>
          <w:rFonts w:ascii="Arial" w:hAnsi="Arial" w:cs="Arial"/>
          <w:sz w:val="22"/>
          <w:szCs w:val="22"/>
        </w:rPr>
        <w:t>Party’s]</w:t>
      </w:r>
      <w:r w:rsidRPr="001652CE">
        <w:rPr>
          <w:rFonts w:ascii="Arial" w:hAnsi="Arial" w:cs="Arial"/>
          <w:sz w:val="22"/>
          <w:szCs w:val="22"/>
        </w:rPr>
        <w:t xml:space="preserve"> signature, you can u</w:t>
      </w:r>
      <w:r w:rsidR="00EF3126" w:rsidRPr="001652CE">
        <w:rPr>
          <w:rFonts w:ascii="Arial" w:hAnsi="Arial" w:cs="Arial"/>
          <w:sz w:val="22"/>
          <w:szCs w:val="22"/>
        </w:rPr>
        <w:t>s</w:t>
      </w:r>
      <w:r w:rsidRPr="001652CE">
        <w:rPr>
          <w:rFonts w:ascii="Arial" w:hAnsi="Arial" w:cs="Arial"/>
          <w:sz w:val="22"/>
          <w:szCs w:val="22"/>
        </w:rPr>
        <w:t>e the judgment to have new titles issue</w:t>
      </w:r>
      <w:r w:rsidR="00EF3126" w:rsidRPr="001652CE">
        <w:rPr>
          <w:rFonts w:ascii="Arial" w:hAnsi="Arial" w:cs="Arial"/>
          <w:sz w:val="22"/>
          <w:szCs w:val="22"/>
        </w:rPr>
        <w:t>d</w:t>
      </w:r>
      <w:r w:rsidRPr="001652CE">
        <w:rPr>
          <w:rFonts w:ascii="Arial" w:hAnsi="Arial" w:cs="Arial"/>
          <w:sz w:val="22"/>
          <w:szCs w:val="22"/>
        </w:rPr>
        <w:t xml:space="preserve">. That is why </w:t>
      </w:r>
      <w:r w:rsidR="00EF3126" w:rsidRPr="001652CE">
        <w:rPr>
          <w:rFonts w:ascii="Arial" w:hAnsi="Arial" w:cs="Arial"/>
          <w:sz w:val="22"/>
          <w:szCs w:val="22"/>
        </w:rPr>
        <w:t>we</w:t>
      </w:r>
      <w:r w:rsidRPr="001652CE">
        <w:rPr>
          <w:rFonts w:ascii="Arial" w:hAnsi="Arial" w:cs="Arial"/>
          <w:sz w:val="22"/>
          <w:szCs w:val="22"/>
        </w:rPr>
        <w:t xml:space="preserve"> included VINs for each of the vehicles in the judgment. </w:t>
      </w:r>
      <w:r w:rsidR="00EF3126" w:rsidRPr="001652CE">
        <w:rPr>
          <w:rFonts w:ascii="Arial" w:hAnsi="Arial" w:cs="Arial"/>
          <w:sz w:val="22"/>
          <w:szCs w:val="22"/>
        </w:rPr>
        <w:t>Y</w:t>
      </w:r>
      <w:r w:rsidRPr="001652CE">
        <w:rPr>
          <w:rFonts w:ascii="Arial" w:hAnsi="Arial" w:cs="Arial"/>
          <w:sz w:val="22"/>
          <w:szCs w:val="22"/>
        </w:rPr>
        <w:t>ou can take</w:t>
      </w:r>
      <w:r w:rsidR="00EF3126" w:rsidRPr="001652CE">
        <w:rPr>
          <w:rFonts w:ascii="Arial" w:hAnsi="Arial" w:cs="Arial"/>
          <w:sz w:val="22"/>
          <w:szCs w:val="22"/>
        </w:rPr>
        <w:t xml:space="preserve"> a court-certified copy of the judgment</w:t>
      </w:r>
      <w:r w:rsidRPr="001652CE">
        <w:rPr>
          <w:rFonts w:ascii="Arial" w:hAnsi="Arial" w:cs="Arial"/>
          <w:sz w:val="22"/>
          <w:szCs w:val="22"/>
        </w:rPr>
        <w:t xml:space="preserve"> to the DMV along with any titles that should be re-issued in your name alone.</w:t>
      </w:r>
    </w:p>
    <w:p w14:paraId="15815B92" w14:textId="77777777" w:rsidR="004558E9" w:rsidRPr="001652CE" w:rsidRDefault="004558E9" w:rsidP="00B20622">
      <w:pPr>
        <w:rPr>
          <w:rFonts w:ascii="Arial" w:hAnsi="Arial" w:cs="Arial"/>
          <w:sz w:val="22"/>
          <w:szCs w:val="22"/>
        </w:rPr>
      </w:pPr>
    </w:p>
    <w:p w14:paraId="5EE20C58" w14:textId="77777777" w:rsidR="005F603A" w:rsidRDefault="004558E9" w:rsidP="00B20622">
      <w:pPr>
        <w:rPr>
          <w:rFonts w:ascii="Arial" w:hAnsi="Arial" w:cs="Arial"/>
          <w:sz w:val="22"/>
          <w:szCs w:val="22"/>
        </w:rPr>
      </w:pPr>
      <w:r w:rsidRPr="001652CE">
        <w:rPr>
          <w:rFonts w:ascii="Arial" w:hAnsi="Arial" w:cs="Arial"/>
          <w:sz w:val="22"/>
          <w:szCs w:val="22"/>
          <w:u w:val="single"/>
        </w:rPr>
        <w:t>Child Support - Client Receives Directly</w:t>
      </w:r>
    </w:p>
    <w:p w14:paraId="416D1596" w14:textId="253E3773" w:rsidR="00EF3126" w:rsidRPr="001652CE" w:rsidRDefault="00007D34" w:rsidP="00B20622">
      <w:pPr>
        <w:rPr>
          <w:rFonts w:ascii="Arial" w:hAnsi="Arial" w:cs="Arial"/>
          <w:sz w:val="22"/>
          <w:szCs w:val="22"/>
        </w:rPr>
      </w:pPr>
      <w:r w:rsidRPr="001652CE">
        <w:rPr>
          <w:rFonts w:ascii="Arial" w:hAnsi="Arial" w:cs="Arial"/>
          <w:sz w:val="22"/>
          <w:szCs w:val="22"/>
        </w:rPr>
        <w:lastRenderedPageBreak/>
        <w:t>[Party’s]</w:t>
      </w:r>
      <w:r w:rsidR="004558E9" w:rsidRPr="001652CE">
        <w:rPr>
          <w:rFonts w:ascii="Arial" w:hAnsi="Arial" w:cs="Arial"/>
          <w:sz w:val="22"/>
          <w:szCs w:val="22"/>
        </w:rPr>
        <w:t xml:space="preserve"> first child support payment of </w:t>
      </w:r>
      <w:r w:rsidR="009A7995" w:rsidRPr="001652CE">
        <w:rPr>
          <w:rFonts w:ascii="Arial" w:hAnsi="Arial" w:cs="Arial"/>
          <w:sz w:val="22"/>
          <w:szCs w:val="22"/>
        </w:rPr>
        <w:t>$[amount]</w:t>
      </w:r>
      <w:r w:rsidR="004558E9" w:rsidRPr="001652CE">
        <w:rPr>
          <w:rFonts w:ascii="Arial" w:hAnsi="Arial" w:cs="Arial"/>
          <w:sz w:val="22"/>
          <w:szCs w:val="22"/>
        </w:rPr>
        <w:t xml:space="preserve"> is due </w:t>
      </w:r>
      <w:r w:rsidR="009A7995" w:rsidRPr="001652CE">
        <w:rPr>
          <w:rFonts w:ascii="Arial" w:hAnsi="Arial" w:cs="Arial"/>
          <w:sz w:val="22"/>
          <w:szCs w:val="22"/>
        </w:rPr>
        <w:t xml:space="preserve">[date].  </w:t>
      </w:r>
      <w:r w:rsidR="004558E9" w:rsidRPr="001652CE">
        <w:rPr>
          <w:rFonts w:ascii="Arial" w:hAnsi="Arial" w:cs="Arial"/>
          <w:sz w:val="22"/>
          <w:szCs w:val="22"/>
        </w:rPr>
        <w:t xml:space="preserve">You and </w:t>
      </w:r>
      <w:proofErr w:type="gramStart"/>
      <w:r w:rsidRPr="001652CE">
        <w:rPr>
          <w:rFonts w:ascii="Arial" w:hAnsi="Arial" w:cs="Arial"/>
          <w:sz w:val="22"/>
          <w:szCs w:val="22"/>
        </w:rPr>
        <w:t>[Party</w:t>
      </w:r>
      <w:proofErr w:type="gramEnd"/>
      <w:r w:rsidRPr="001652CE">
        <w:rPr>
          <w:rFonts w:ascii="Arial" w:hAnsi="Arial" w:cs="Arial"/>
          <w:sz w:val="22"/>
          <w:szCs w:val="22"/>
        </w:rPr>
        <w:t>]</w:t>
      </w:r>
      <w:r w:rsidR="004558E9" w:rsidRPr="001652CE">
        <w:rPr>
          <w:rFonts w:ascii="Arial" w:hAnsi="Arial" w:cs="Arial"/>
          <w:sz w:val="22"/>
          <w:szCs w:val="22"/>
        </w:rPr>
        <w:t xml:space="preserve"> elected to have the child support paid directly to your bank account rather than through the Department of Justice (DOJ). </w:t>
      </w:r>
      <w:r w:rsidR="00EF3126" w:rsidRPr="001652CE">
        <w:rPr>
          <w:rFonts w:ascii="Arial" w:hAnsi="Arial" w:cs="Arial"/>
          <w:sz w:val="22"/>
          <w:szCs w:val="22"/>
        </w:rPr>
        <w:t>Y</w:t>
      </w:r>
      <w:r w:rsidR="004558E9" w:rsidRPr="001652CE">
        <w:rPr>
          <w:rFonts w:ascii="Arial" w:hAnsi="Arial" w:cs="Arial"/>
          <w:sz w:val="22"/>
          <w:szCs w:val="22"/>
        </w:rPr>
        <w:t xml:space="preserve">ou </w:t>
      </w:r>
      <w:r w:rsidR="00EF3126" w:rsidRPr="001652CE">
        <w:rPr>
          <w:rFonts w:ascii="Arial" w:hAnsi="Arial" w:cs="Arial"/>
          <w:sz w:val="22"/>
          <w:szCs w:val="22"/>
        </w:rPr>
        <w:t>should provide</w:t>
      </w:r>
      <w:r w:rsidR="004558E9" w:rsidRPr="001652CE">
        <w:rPr>
          <w:rFonts w:ascii="Arial" w:hAnsi="Arial" w:cs="Arial"/>
          <w:sz w:val="22"/>
          <w:szCs w:val="22"/>
        </w:rPr>
        <w:t xml:space="preserve"> </w:t>
      </w:r>
      <w:r w:rsidRPr="001652CE">
        <w:rPr>
          <w:rFonts w:ascii="Arial" w:hAnsi="Arial" w:cs="Arial"/>
          <w:sz w:val="22"/>
          <w:szCs w:val="22"/>
        </w:rPr>
        <w:t>[Party]</w:t>
      </w:r>
      <w:r w:rsidR="004558E9" w:rsidRPr="001652CE">
        <w:rPr>
          <w:rFonts w:ascii="Arial" w:hAnsi="Arial" w:cs="Arial"/>
          <w:sz w:val="22"/>
          <w:szCs w:val="22"/>
        </w:rPr>
        <w:t xml:space="preserve"> </w:t>
      </w:r>
      <w:r w:rsidR="00EF3126" w:rsidRPr="001652CE">
        <w:rPr>
          <w:rFonts w:ascii="Arial" w:hAnsi="Arial" w:cs="Arial"/>
          <w:sz w:val="22"/>
          <w:szCs w:val="22"/>
        </w:rPr>
        <w:t>with plenty of</w:t>
      </w:r>
      <w:r w:rsidR="004558E9" w:rsidRPr="001652CE">
        <w:rPr>
          <w:rFonts w:ascii="Arial" w:hAnsi="Arial" w:cs="Arial"/>
          <w:sz w:val="22"/>
          <w:szCs w:val="22"/>
        </w:rPr>
        <w:t xml:space="preserve"> deposit slips </w:t>
      </w:r>
      <w:r w:rsidR="00EF3126" w:rsidRPr="001652CE">
        <w:rPr>
          <w:rFonts w:ascii="Arial" w:hAnsi="Arial" w:cs="Arial"/>
          <w:sz w:val="22"/>
          <w:szCs w:val="22"/>
        </w:rPr>
        <w:t>to eliminate any reason for</w:t>
      </w:r>
      <w:r w:rsidR="004558E9" w:rsidRPr="001652CE">
        <w:rPr>
          <w:rFonts w:ascii="Arial" w:hAnsi="Arial" w:cs="Arial"/>
          <w:sz w:val="22"/>
          <w:szCs w:val="22"/>
        </w:rPr>
        <w:t xml:space="preserve"> delay in </w:t>
      </w:r>
      <w:r w:rsidR="00EF3126" w:rsidRPr="001652CE">
        <w:rPr>
          <w:rFonts w:ascii="Arial" w:hAnsi="Arial" w:cs="Arial"/>
          <w:sz w:val="22"/>
          <w:szCs w:val="22"/>
        </w:rPr>
        <w:t xml:space="preserve">(his/her) </w:t>
      </w:r>
      <w:r w:rsidR="004558E9" w:rsidRPr="001652CE">
        <w:rPr>
          <w:rFonts w:ascii="Arial" w:hAnsi="Arial" w:cs="Arial"/>
          <w:sz w:val="22"/>
          <w:szCs w:val="22"/>
        </w:rPr>
        <w:t xml:space="preserve">making payments.  </w:t>
      </w:r>
    </w:p>
    <w:p w14:paraId="490EBE39" w14:textId="77777777" w:rsidR="00EF3126" w:rsidRPr="001652CE" w:rsidRDefault="00EF3126" w:rsidP="00B20622">
      <w:pPr>
        <w:rPr>
          <w:rFonts w:ascii="Arial" w:hAnsi="Arial" w:cs="Arial"/>
          <w:sz w:val="22"/>
          <w:szCs w:val="22"/>
        </w:rPr>
      </w:pPr>
    </w:p>
    <w:p w14:paraId="4A709B55" w14:textId="7C8003B5" w:rsidR="004558E9" w:rsidRPr="001652CE" w:rsidRDefault="00EF3126" w:rsidP="00B20622">
      <w:pPr>
        <w:rPr>
          <w:rFonts w:ascii="Arial" w:hAnsi="Arial" w:cs="Arial"/>
          <w:sz w:val="22"/>
          <w:szCs w:val="22"/>
        </w:rPr>
      </w:pPr>
      <w:r w:rsidRPr="001652CE">
        <w:rPr>
          <w:rFonts w:ascii="Arial" w:hAnsi="Arial" w:cs="Arial"/>
          <w:sz w:val="22"/>
          <w:szCs w:val="22"/>
        </w:rPr>
        <w:t>As we have discussed,</w:t>
      </w:r>
      <w:r w:rsidR="004558E9" w:rsidRPr="001652CE">
        <w:rPr>
          <w:rFonts w:ascii="Arial" w:hAnsi="Arial" w:cs="Arial"/>
          <w:sz w:val="22"/>
          <w:szCs w:val="22"/>
        </w:rPr>
        <w:t xml:space="preserve"> the</w:t>
      </w:r>
      <w:r w:rsidRPr="001652CE">
        <w:rPr>
          <w:rFonts w:ascii="Arial" w:hAnsi="Arial" w:cs="Arial"/>
          <w:sz w:val="22"/>
          <w:szCs w:val="22"/>
        </w:rPr>
        <w:t>re are</w:t>
      </w:r>
      <w:r w:rsidR="004558E9" w:rsidRPr="001652CE">
        <w:rPr>
          <w:rFonts w:ascii="Arial" w:hAnsi="Arial" w:cs="Arial"/>
          <w:sz w:val="22"/>
          <w:szCs w:val="22"/>
        </w:rPr>
        <w:t xml:space="preserve"> benefits </w:t>
      </w:r>
      <w:r w:rsidRPr="001652CE">
        <w:rPr>
          <w:rFonts w:ascii="Arial" w:hAnsi="Arial" w:cs="Arial"/>
          <w:sz w:val="22"/>
          <w:szCs w:val="22"/>
        </w:rPr>
        <w:t>t</w:t>
      </w:r>
      <w:r w:rsidR="004558E9" w:rsidRPr="001652CE">
        <w:rPr>
          <w:rFonts w:ascii="Arial" w:hAnsi="Arial" w:cs="Arial"/>
          <w:sz w:val="22"/>
          <w:szCs w:val="22"/>
        </w:rPr>
        <w:t xml:space="preserve">o having payments made through the DOJ, </w:t>
      </w:r>
      <w:r w:rsidRPr="001652CE">
        <w:rPr>
          <w:rFonts w:ascii="Arial" w:hAnsi="Arial" w:cs="Arial"/>
          <w:sz w:val="22"/>
          <w:szCs w:val="22"/>
        </w:rPr>
        <w:t>including</w:t>
      </w:r>
      <w:r w:rsidR="004558E9" w:rsidRPr="001652CE">
        <w:rPr>
          <w:rFonts w:ascii="Arial" w:hAnsi="Arial" w:cs="Arial"/>
          <w:sz w:val="22"/>
          <w:szCs w:val="22"/>
        </w:rPr>
        <w:t>:</w:t>
      </w:r>
    </w:p>
    <w:p w14:paraId="5D03EB30" w14:textId="77777777" w:rsidR="004558E9" w:rsidRPr="001652CE" w:rsidRDefault="004558E9" w:rsidP="00B20622">
      <w:pPr>
        <w:rPr>
          <w:rFonts w:ascii="Arial" w:hAnsi="Arial" w:cs="Arial"/>
          <w:sz w:val="22"/>
          <w:szCs w:val="22"/>
        </w:rPr>
      </w:pPr>
    </w:p>
    <w:p w14:paraId="7A626C12" w14:textId="77777777"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1.</w:t>
      </w:r>
      <w:r w:rsidRPr="001652CE">
        <w:rPr>
          <w:rFonts w:ascii="Arial" w:hAnsi="Arial" w:cs="Arial"/>
          <w:sz w:val="22"/>
          <w:szCs w:val="22"/>
        </w:rPr>
        <w:tab/>
        <w:t>There is always a record of the payments.</w:t>
      </w:r>
    </w:p>
    <w:p w14:paraId="2CD8F45D" w14:textId="77777777" w:rsidR="004558E9" w:rsidRPr="001652CE" w:rsidRDefault="004558E9" w:rsidP="00B20622">
      <w:pPr>
        <w:rPr>
          <w:rFonts w:ascii="Arial" w:hAnsi="Arial" w:cs="Arial"/>
          <w:sz w:val="22"/>
          <w:szCs w:val="22"/>
        </w:rPr>
      </w:pPr>
    </w:p>
    <w:p w14:paraId="1A235726" w14:textId="69C54D07"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2.</w:t>
      </w:r>
      <w:r w:rsidRPr="001652CE">
        <w:rPr>
          <w:rFonts w:ascii="Arial" w:hAnsi="Arial" w:cs="Arial"/>
          <w:sz w:val="22"/>
          <w:szCs w:val="22"/>
        </w:rPr>
        <w:tab/>
        <w:t xml:space="preserve">You can go online and print a record of payments as proof to any third person that they are, in fact, current. </w:t>
      </w:r>
      <w:r w:rsidR="00EF3126" w:rsidRPr="001652CE">
        <w:rPr>
          <w:rFonts w:ascii="Arial" w:hAnsi="Arial" w:cs="Arial"/>
          <w:sz w:val="22"/>
          <w:szCs w:val="22"/>
        </w:rPr>
        <w:t>By statute,</w:t>
      </w:r>
      <w:r w:rsidRPr="001652CE">
        <w:rPr>
          <w:rFonts w:ascii="Arial" w:hAnsi="Arial" w:cs="Arial"/>
          <w:sz w:val="22"/>
          <w:szCs w:val="22"/>
        </w:rPr>
        <w:t xml:space="preserve"> the DOJ’s records are </w:t>
      </w:r>
      <w:r w:rsidRPr="001652CE">
        <w:rPr>
          <w:rFonts w:ascii="Arial" w:hAnsi="Arial" w:cs="Arial"/>
          <w:i/>
          <w:sz w:val="22"/>
          <w:szCs w:val="22"/>
        </w:rPr>
        <w:t xml:space="preserve">prima facia </w:t>
      </w:r>
      <w:r w:rsidRPr="001652CE">
        <w:rPr>
          <w:rFonts w:ascii="Arial" w:hAnsi="Arial" w:cs="Arial"/>
          <w:sz w:val="22"/>
          <w:szCs w:val="22"/>
        </w:rPr>
        <w:t>proof of payment.</w:t>
      </w:r>
    </w:p>
    <w:p w14:paraId="58D30B98" w14:textId="77777777" w:rsidR="004558E9" w:rsidRPr="001652CE" w:rsidRDefault="004558E9" w:rsidP="00B20622">
      <w:pPr>
        <w:rPr>
          <w:rFonts w:ascii="Arial" w:hAnsi="Arial" w:cs="Arial"/>
          <w:sz w:val="22"/>
          <w:szCs w:val="22"/>
        </w:rPr>
      </w:pPr>
    </w:p>
    <w:p w14:paraId="3370A84D" w14:textId="2D9D6442"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3.</w:t>
      </w:r>
      <w:r w:rsidRPr="001652CE">
        <w:rPr>
          <w:rFonts w:ascii="Arial" w:hAnsi="Arial" w:cs="Arial"/>
          <w:sz w:val="22"/>
          <w:szCs w:val="22"/>
        </w:rPr>
        <w:tab/>
        <w:t xml:space="preserve">The district attorney, who enforces judgments for the DOJ, will recalculate child support every three years if you </w:t>
      </w:r>
      <w:r w:rsidR="00EF0D67" w:rsidRPr="001652CE">
        <w:rPr>
          <w:rFonts w:ascii="Arial" w:hAnsi="Arial" w:cs="Arial"/>
          <w:sz w:val="22"/>
          <w:szCs w:val="22"/>
        </w:rPr>
        <w:t>ask</w:t>
      </w:r>
      <w:r w:rsidRPr="001652CE">
        <w:rPr>
          <w:rFonts w:ascii="Arial" w:hAnsi="Arial" w:cs="Arial"/>
          <w:sz w:val="22"/>
          <w:szCs w:val="22"/>
        </w:rPr>
        <w:t xml:space="preserve">. </w:t>
      </w:r>
    </w:p>
    <w:p w14:paraId="03F562E6" w14:textId="77777777" w:rsidR="004558E9" w:rsidRPr="001652CE" w:rsidRDefault="004558E9" w:rsidP="00B20622">
      <w:pPr>
        <w:rPr>
          <w:rFonts w:ascii="Arial" w:hAnsi="Arial" w:cs="Arial"/>
          <w:sz w:val="22"/>
          <w:szCs w:val="22"/>
        </w:rPr>
      </w:pPr>
    </w:p>
    <w:p w14:paraId="77DFCB9F" w14:textId="77777777"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4.</w:t>
      </w:r>
      <w:r w:rsidRPr="001652CE">
        <w:rPr>
          <w:rFonts w:ascii="Arial" w:hAnsi="Arial" w:cs="Arial"/>
          <w:sz w:val="22"/>
          <w:szCs w:val="22"/>
        </w:rPr>
        <w:tab/>
        <w:t xml:space="preserve">You and </w:t>
      </w:r>
      <w:proofErr w:type="gramStart"/>
      <w:r w:rsidR="00973CC5" w:rsidRPr="001652CE">
        <w:rPr>
          <w:rFonts w:ascii="Arial" w:hAnsi="Arial" w:cs="Arial"/>
          <w:sz w:val="22"/>
          <w:szCs w:val="22"/>
        </w:rPr>
        <w:t>[Party</w:t>
      </w:r>
      <w:proofErr w:type="gramEnd"/>
      <w:r w:rsidR="00973CC5" w:rsidRPr="001652CE">
        <w:rPr>
          <w:rFonts w:ascii="Arial" w:hAnsi="Arial" w:cs="Arial"/>
          <w:sz w:val="22"/>
          <w:szCs w:val="22"/>
        </w:rPr>
        <w:t>]</w:t>
      </w:r>
      <w:r w:rsidRPr="001652CE">
        <w:rPr>
          <w:rFonts w:ascii="Arial" w:hAnsi="Arial" w:cs="Arial"/>
          <w:sz w:val="22"/>
          <w:szCs w:val="22"/>
        </w:rPr>
        <w:t xml:space="preserve"> will not need to correspond by check.</w:t>
      </w:r>
    </w:p>
    <w:p w14:paraId="5F938A32" w14:textId="77777777" w:rsidR="004558E9" w:rsidRPr="001652CE" w:rsidRDefault="004558E9" w:rsidP="00B20622">
      <w:pPr>
        <w:rPr>
          <w:rFonts w:ascii="Arial" w:hAnsi="Arial" w:cs="Arial"/>
          <w:sz w:val="22"/>
          <w:szCs w:val="22"/>
        </w:rPr>
      </w:pPr>
    </w:p>
    <w:p w14:paraId="3A298EAF" w14:textId="715FC516"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5.</w:t>
      </w:r>
      <w:r w:rsidRPr="001652CE">
        <w:rPr>
          <w:rFonts w:ascii="Arial" w:hAnsi="Arial" w:cs="Arial"/>
          <w:sz w:val="22"/>
          <w:szCs w:val="22"/>
        </w:rPr>
        <w:tab/>
      </w:r>
      <w:r w:rsidR="00973CC5" w:rsidRPr="001652CE">
        <w:rPr>
          <w:rFonts w:ascii="Arial" w:hAnsi="Arial" w:cs="Arial"/>
          <w:sz w:val="22"/>
          <w:szCs w:val="22"/>
        </w:rPr>
        <w:t>[Party]</w:t>
      </w:r>
      <w:r w:rsidRPr="001652CE">
        <w:rPr>
          <w:rFonts w:ascii="Arial" w:hAnsi="Arial" w:cs="Arial"/>
          <w:sz w:val="22"/>
          <w:szCs w:val="22"/>
        </w:rPr>
        <w:t xml:space="preserve"> cannot </w:t>
      </w:r>
      <w:r w:rsidR="00EF3126" w:rsidRPr="001652CE">
        <w:rPr>
          <w:rFonts w:ascii="Arial" w:hAnsi="Arial" w:cs="Arial"/>
          <w:sz w:val="22"/>
          <w:szCs w:val="22"/>
        </w:rPr>
        <w:t>unilaterally</w:t>
      </w:r>
      <w:r w:rsidRPr="001652CE">
        <w:rPr>
          <w:rFonts w:ascii="Arial" w:hAnsi="Arial" w:cs="Arial"/>
          <w:sz w:val="22"/>
          <w:szCs w:val="22"/>
        </w:rPr>
        <w:t xml:space="preserve"> deduc</w:t>
      </w:r>
      <w:r w:rsidR="00EF3126" w:rsidRPr="001652CE">
        <w:rPr>
          <w:rFonts w:ascii="Arial" w:hAnsi="Arial" w:cs="Arial"/>
          <w:sz w:val="22"/>
          <w:szCs w:val="22"/>
        </w:rPr>
        <w:t>t</w:t>
      </w:r>
      <w:r w:rsidRPr="001652CE">
        <w:rPr>
          <w:rFonts w:ascii="Arial" w:hAnsi="Arial" w:cs="Arial"/>
          <w:sz w:val="22"/>
          <w:szCs w:val="22"/>
        </w:rPr>
        <w:t xml:space="preserve"> money from your support </w:t>
      </w:r>
      <w:r w:rsidR="00EF0D67" w:rsidRPr="001652CE">
        <w:rPr>
          <w:rFonts w:ascii="Arial" w:hAnsi="Arial" w:cs="Arial"/>
          <w:sz w:val="22"/>
          <w:szCs w:val="22"/>
        </w:rPr>
        <w:t>just because (he/she) thinks</w:t>
      </w:r>
      <w:r w:rsidRPr="001652CE">
        <w:rPr>
          <w:rFonts w:ascii="Arial" w:hAnsi="Arial" w:cs="Arial"/>
          <w:sz w:val="22"/>
          <w:szCs w:val="22"/>
        </w:rPr>
        <w:t xml:space="preserve"> that it is fair to do so because </w:t>
      </w:r>
      <w:r w:rsidR="006279FE" w:rsidRPr="001652CE">
        <w:rPr>
          <w:rFonts w:ascii="Arial" w:hAnsi="Arial" w:cs="Arial"/>
          <w:sz w:val="22"/>
          <w:szCs w:val="22"/>
        </w:rPr>
        <w:t>[he/she]</w:t>
      </w:r>
      <w:r w:rsidRPr="001652CE">
        <w:rPr>
          <w:rFonts w:ascii="Arial" w:hAnsi="Arial" w:cs="Arial"/>
          <w:sz w:val="22"/>
          <w:szCs w:val="22"/>
        </w:rPr>
        <w:t xml:space="preserve"> paid for something </w:t>
      </w:r>
      <w:r w:rsidR="006279FE" w:rsidRPr="001652CE">
        <w:rPr>
          <w:rFonts w:ascii="Arial" w:hAnsi="Arial" w:cs="Arial"/>
          <w:sz w:val="22"/>
          <w:szCs w:val="22"/>
        </w:rPr>
        <w:t>[he/she]</w:t>
      </w:r>
      <w:r w:rsidRPr="001652CE">
        <w:rPr>
          <w:rFonts w:ascii="Arial" w:hAnsi="Arial" w:cs="Arial"/>
          <w:sz w:val="22"/>
          <w:szCs w:val="22"/>
        </w:rPr>
        <w:t xml:space="preserve"> thinks you should have </w:t>
      </w:r>
      <w:r w:rsidR="00EF0D67" w:rsidRPr="001652CE">
        <w:rPr>
          <w:rFonts w:ascii="Arial" w:hAnsi="Arial" w:cs="Arial"/>
          <w:sz w:val="22"/>
          <w:szCs w:val="22"/>
        </w:rPr>
        <w:t>paid</w:t>
      </w:r>
      <w:r w:rsidRPr="001652CE">
        <w:rPr>
          <w:rFonts w:ascii="Arial" w:hAnsi="Arial" w:cs="Arial"/>
          <w:sz w:val="22"/>
          <w:szCs w:val="22"/>
        </w:rPr>
        <w:t>.</w:t>
      </w:r>
    </w:p>
    <w:p w14:paraId="6753A657" w14:textId="77777777" w:rsidR="004558E9" w:rsidRPr="001652CE" w:rsidRDefault="004558E9" w:rsidP="00B20622">
      <w:pPr>
        <w:rPr>
          <w:rFonts w:ascii="Arial" w:hAnsi="Arial" w:cs="Arial"/>
          <w:sz w:val="22"/>
          <w:szCs w:val="22"/>
        </w:rPr>
      </w:pPr>
    </w:p>
    <w:p w14:paraId="0F213E7C" w14:textId="0CCB516F" w:rsidR="004558E9" w:rsidRPr="001652CE" w:rsidRDefault="004558E9" w:rsidP="00B20622">
      <w:pPr>
        <w:rPr>
          <w:rFonts w:ascii="Arial" w:hAnsi="Arial" w:cs="Arial"/>
          <w:sz w:val="22"/>
          <w:szCs w:val="22"/>
        </w:rPr>
      </w:pPr>
      <w:r w:rsidRPr="001652CE">
        <w:rPr>
          <w:rFonts w:ascii="Arial" w:hAnsi="Arial" w:cs="Arial"/>
          <w:sz w:val="22"/>
          <w:szCs w:val="22"/>
        </w:rPr>
        <w:t xml:space="preserve">Either party can ask that the DOJ involve itself at any point in time in the process.  That means you can continue with the direct payment procedure already established but can ask the DOJ to </w:t>
      </w:r>
      <w:r w:rsidR="00EF0D67" w:rsidRPr="001652CE">
        <w:rPr>
          <w:rFonts w:ascii="Arial" w:hAnsi="Arial" w:cs="Arial"/>
          <w:sz w:val="22"/>
          <w:szCs w:val="22"/>
        </w:rPr>
        <w:t>step in</w:t>
      </w:r>
      <w:r w:rsidRPr="001652CE">
        <w:rPr>
          <w:rFonts w:ascii="Arial" w:hAnsi="Arial" w:cs="Arial"/>
          <w:sz w:val="22"/>
          <w:szCs w:val="22"/>
        </w:rPr>
        <w:t xml:space="preserve"> should problems occur in the future.</w:t>
      </w:r>
    </w:p>
    <w:p w14:paraId="0966DD96" w14:textId="77777777" w:rsidR="004558E9" w:rsidRPr="001652CE" w:rsidRDefault="004558E9" w:rsidP="00B20622">
      <w:pPr>
        <w:rPr>
          <w:rFonts w:ascii="Arial" w:hAnsi="Arial" w:cs="Arial"/>
          <w:sz w:val="22"/>
          <w:szCs w:val="22"/>
        </w:rPr>
      </w:pPr>
    </w:p>
    <w:p w14:paraId="4A4F825B" w14:textId="77777777" w:rsidR="004558E9" w:rsidRPr="001652CE" w:rsidRDefault="004558E9" w:rsidP="00B20622">
      <w:pPr>
        <w:rPr>
          <w:rFonts w:ascii="Arial" w:hAnsi="Arial" w:cs="Arial"/>
          <w:sz w:val="22"/>
          <w:szCs w:val="22"/>
        </w:rPr>
      </w:pPr>
      <w:r w:rsidRPr="001652CE">
        <w:rPr>
          <w:rFonts w:ascii="Arial" w:hAnsi="Arial" w:cs="Arial"/>
          <w:sz w:val="22"/>
          <w:szCs w:val="22"/>
          <w:u w:val="single"/>
        </w:rPr>
        <w:t>Child Support through DOJ - Client Receives</w:t>
      </w:r>
      <w:r w:rsidRPr="001652CE">
        <w:rPr>
          <w:rFonts w:ascii="Arial" w:hAnsi="Arial" w:cs="Arial"/>
          <w:sz w:val="22"/>
          <w:szCs w:val="22"/>
        </w:rPr>
        <w:t xml:space="preserve"> </w:t>
      </w:r>
    </w:p>
    <w:p w14:paraId="6748C61B" w14:textId="77777777" w:rsidR="004558E9" w:rsidRPr="001652CE" w:rsidRDefault="004558E9" w:rsidP="00B20622">
      <w:pPr>
        <w:rPr>
          <w:rFonts w:ascii="Arial" w:hAnsi="Arial" w:cs="Arial"/>
          <w:sz w:val="22"/>
          <w:szCs w:val="22"/>
        </w:rPr>
      </w:pPr>
    </w:p>
    <w:p w14:paraId="6DE4ECF9" w14:textId="77777777" w:rsidR="004558E9" w:rsidRPr="001652CE" w:rsidRDefault="006279FE" w:rsidP="00B20622">
      <w:pPr>
        <w:rPr>
          <w:rFonts w:ascii="Arial" w:hAnsi="Arial" w:cs="Arial"/>
          <w:sz w:val="22"/>
          <w:szCs w:val="22"/>
        </w:rPr>
      </w:pPr>
      <w:r w:rsidRPr="001652CE">
        <w:rPr>
          <w:rFonts w:ascii="Arial" w:hAnsi="Arial" w:cs="Arial"/>
          <w:sz w:val="22"/>
          <w:szCs w:val="22"/>
        </w:rPr>
        <w:t>[Party’s]</w:t>
      </w:r>
      <w:r w:rsidR="004558E9" w:rsidRPr="001652CE">
        <w:rPr>
          <w:rFonts w:ascii="Arial" w:hAnsi="Arial" w:cs="Arial"/>
          <w:sz w:val="22"/>
          <w:szCs w:val="22"/>
        </w:rPr>
        <w:t xml:space="preserve"> first child support payment of </w:t>
      </w:r>
      <w:r w:rsidR="009A7995" w:rsidRPr="001652CE">
        <w:rPr>
          <w:rFonts w:ascii="Arial" w:hAnsi="Arial" w:cs="Arial"/>
          <w:sz w:val="22"/>
          <w:szCs w:val="22"/>
        </w:rPr>
        <w:t xml:space="preserve">$[amount] </w:t>
      </w:r>
      <w:r w:rsidR="004558E9" w:rsidRPr="001652CE">
        <w:rPr>
          <w:rFonts w:ascii="Arial" w:hAnsi="Arial" w:cs="Arial"/>
          <w:sz w:val="22"/>
          <w:szCs w:val="22"/>
        </w:rPr>
        <w:t xml:space="preserve">is due </w:t>
      </w:r>
      <w:r w:rsidR="009A7995" w:rsidRPr="001652CE">
        <w:rPr>
          <w:rFonts w:ascii="Arial" w:hAnsi="Arial" w:cs="Arial"/>
          <w:sz w:val="22"/>
          <w:szCs w:val="22"/>
        </w:rPr>
        <w:t xml:space="preserve">[date].  </w:t>
      </w:r>
      <w:r w:rsidR="004558E9" w:rsidRPr="001652CE">
        <w:rPr>
          <w:rFonts w:ascii="Arial" w:hAnsi="Arial" w:cs="Arial"/>
          <w:sz w:val="22"/>
          <w:szCs w:val="22"/>
        </w:rPr>
        <w:t xml:space="preserve">The Child Support Division of the Department of Justice (DOJ) will be collecting support on your behalf and sending it to you.   Attached / Enclosed is an Application for Child Support Services </w:t>
      </w:r>
      <w:r w:rsidR="004043E8" w:rsidRPr="001652CE">
        <w:rPr>
          <w:rFonts w:ascii="Arial" w:hAnsi="Arial" w:cs="Arial"/>
          <w:sz w:val="22"/>
          <w:szCs w:val="22"/>
        </w:rPr>
        <w:t>that you</w:t>
      </w:r>
      <w:r w:rsidR="004558E9" w:rsidRPr="001652CE">
        <w:rPr>
          <w:rFonts w:ascii="Arial" w:hAnsi="Arial" w:cs="Arial"/>
          <w:sz w:val="22"/>
          <w:szCs w:val="22"/>
        </w:rPr>
        <w:t xml:space="preserve"> must complete and submit to the Child Support Program by mailing it to:</w:t>
      </w:r>
    </w:p>
    <w:p w14:paraId="0263ED45" w14:textId="77777777" w:rsidR="004558E9" w:rsidRPr="001652CE" w:rsidRDefault="004558E9" w:rsidP="00B20622">
      <w:pPr>
        <w:rPr>
          <w:rFonts w:ascii="Arial" w:hAnsi="Arial" w:cs="Arial"/>
          <w:sz w:val="22"/>
          <w:szCs w:val="22"/>
        </w:rPr>
      </w:pPr>
    </w:p>
    <w:p w14:paraId="4E921741" w14:textId="77777777" w:rsidR="004558E9" w:rsidRPr="001652CE" w:rsidRDefault="004558E9" w:rsidP="00B20622">
      <w:pPr>
        <w:rPr>
          <w:rFonts w:ascii="Arial" w:hAnsi="Arial" w:cs="Arial"/>
          <w:sz w:val="22"/>
          <w:szCs w:val="22"/>
        </w:rPr>
      </w:pPr>
      <w:r w:rsidRPr="001652CE">
        <w:rPr>
          <w:rFonts w:ascii="Arial" w:hAnsi="Arial" w:cs="Arial"/>
          <w:sz w:val="22"/>
          <w:szCs w:val="22"/>
        </w:rPr>
        <w:tab/>
        <w:t>Child Support Program</w:t>
      </w:r>
    </w:p>
    <w:p w14:paraId="5592F261" w14:textId="77777777" w:rsidR="004558E9" w:rsidRPr="001652CE" w:rsidRDefault="004558E9" w:rsidP="00B20622">
      <w:pPr>
        <w:rPr>
          <w:rFonts w:ascii="Arial" w:hAnsi="Arial" w:cs="Arial"/>
          <w:sz w:val="22"/>
          <w:szCs w:val="22"/>
        </w:rPr>
      </w:pPr>
      <w:r w:rsidRPr="001652CE">
        <w:rPr>
          <w:rFonts w:ascii="Arial" w:hAnsi="Arial" w:cs="Arial"/>
          <w:sz w:val="22"/>
          <w:szCs w:val="22"/>
        </w:rPr>
        <w:tab/>
        <w:t>4600 25th Avenue NE, Suite 180</w:t>
      </w:r>
    </w:p>
    <w:p w14:paraId="016954F3" w14:textId="77777777" w:rsidR="004558E9" w:rsidRPr="001652CE" w:rsidRDefault="004558E9" w:rsidP="00B20622">
      <w:pPr>
        <w:rPr>
          <w:rFonts w:ascii="Arial" w:hAnsi="Arial" w:cs="Arial"/>
          <w:sz w:val="22"/>
          <w:szCs w:val="22"/>
        </w:rPr>
      </w:pPr>
      <w:r w:rsidRPr="001652CE">
        <w:rPr>
          <w:rFonts w:ascii="Arial" w:hAnsi="Arial" w:cs="Arial"/>
          <w:sz w:val="22"/>
          <w:szCs w:val="22"/>
        </w:rPr>
        <w:tab/>
        <w:t>Salem, OR 93701</w:t>
      </w:r>
    </w:p>
    <w:p w14:paraId="40EC9C5C" w14:textId="77777777" w:rsidR="004558E9" w:rsidRPr="001652CE" w:rsidRDefault="004558E9" w:rsidP="00B20622">
      <w:pPr>
        <w:rPr>
          <w:rFonts w:ascii="Arial" w:hAnsi="Arial" w:cs="Arial"/>
          <w:sz w:val="22"/>
          <w:szCs w:val="22"/>
        </w:rPr>
      </w:pPr>
    </w:p>
    <w:p w14:paraId="733C4DBE" w14:textId="0AED0F85" w:rsidR="004558E9" w:rsidRPr="001652CE" w:rsidRDefault="00B20622" w:rsidP="00B20622">
      <w:pPr>
        <w:rPr>
          <w:rFonts w:ascii="Arial" w:hAnsi="Arial" w:cs="Arial"/>
          <w:sz w:val="22"/>
          <w:szCs w:val="22"/>
        </w:rPr>
      </w:pPr>
      <w:r w:rsidRPr="001652CE">
        <w:rPr>
          <w:rFonts w:ascii="Arial" w:hAnsi="Arial" w:cs="Arial"/>
          <w:sz w:val="22"/>
          <w:szCs w:val="22"/>
        </w:rPr>
        <w:t xml:space="preserve">You can also see other methods for submission here: </w:t>
      </w:r>
      <w:hyperlink r:id="rId11" w:history="1">
        <w:r w:rsidRPr="001652CE">
          <w:rPr>
            <w:rStyle w:val="Hyperlink"/>
            <w:rFonts w:ascii="Arial" w:hAnsi="Arial" w:cs="Arial"/>
            <w:sz w:val="22"/>
            <w:szCs w:val="22"/>
          </w:rPr>
          <w:t>https://www.doj.state.or.us/child-support/services/enroll-for-child-support-services/</w:t>
        </w:r>
      </w:hyperlink>
    </w:p>
    <w:p w14:paraId="6B7F69FB" w14:textId="77777777" w:rsidR="004558E9" w:rsidRPr="001652CE" w:rsidRDefault="004558E9" w:rsidP="00B20622">
      <w:pPr>
        <w:rPr>
          <w:rFonts w:ascii="Arial" w:hAnsi="Arial" w:cs="Arial"/>
          <w:sz w:val="22"/>
          <w:szCs w:val="22"/>
        </w:rPr>
      </w:pPr>
    </w:p>
    <w:p w14:paraId="1211BB0C"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Help the DOJ do its job by providing any information it requests.  The law requires you to tell the DOJ your new address within 10 days after you have one because failure to keep the DOJ </w:t>
      </w:r>
      <w:proofErr w:type="gramStart"/>
      <w:r w:rsidRPr="001652CE">
        <w:rPr>
          <w:rFonts w:ascii="Arial" w:hAnsi="Arial" w:cs="Arial"/>
          <w:sz w:val="22"/>
          <w:szCs w:val="22"/>
        </w:rPr>
        <w:t>advised</w:t>
      </w:r>
      <w:proofErr w:type="gramEnd"/>
      <w:r w:rsidRPr="001652CE">
        <w:rPr>
          <w:rFonts w:ascii="Arial" w:hAnsi="Arial" w:cs="Arial"/>
          <w:sz w:val="22"/>
          <w:szCs w:val="22"/>
        </w:rPr>
        <w:t xml:space="preserve"> of your current address will cause delays in receiving support payments.  It may take a month or two for the DOJ to </w:t>
      </w:r>
      <w:proofErr w:type="gramStart"/>
      <w:r w:rsidRPr="001652CE">
        <w:rPr>
          <w:rFonts w:ascii="Arial" w:hAnsi="Arial" w:cs="Arial"/>
          <w:sz w:val="22"/>
          <w:szCs w:val="22"/>
        </w:rPr>
        <w:t>actually get</w:t>
      </w:r>
      <w:proofErr w:type="gramEnd"/>
      <w:r w:rsidRPr="001652CE">
        <w:rPr>
          <w:rFonts w:ascii="Arial" w:hAnsi="Arial" w:cs="Arial"/>
          <w:sz w:val="22"/>
          <w:szCs w:val="22"/>
        </w:rPr>
        <w:t xml:space="preserve"> the collection account established. </w:t>
      </w:r>
    </w:p>
    <w:p w14:paraId="4D416E63" w14:textId="77777777" w:rsidR="004558E9" w:rsidRPr="001652CE" w:rsidRDefault="004558E9" w:rsidP="00B20622">
      <w:pPr>
        <w:rPr>
          <w:rFonts w:ascii="Arial" w:hAnsi="Arial" w:cs="Arial"/>
          <w:sz w:val="22"/>
          <w:szCs w:val="22"/>
        </w:rPr>
      </w:pPr>
    </w:p>
    <w:p w14:paraId="62349A30"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The Oregon Child Support Program will assess a federally mandated $25 annual fee against your child support account.  The fee amount will be deducted from the child support payments you receive from </w:t>
      </w:r>
      <w:r w:rsidR="0037667F" w:rsidRPr="001652CE">
        <w:rPr>
          <w:rFonts w:ascii="Arial" w:hAnsi="Arial" w:cs="Arial"/>
          <w:sz w:val="22"/>
          <w:szCs w:val="22"/>
        </w:rPr>
        <w:t>[Party]</w:t>
      </w:r>
      <w:r w:rsidRPr="001652CE">
        <w:rPr>
          <w:rFonts w:ascii="Arial" w:hAnsi="Arial" w:cs="Arial"/>
          <w:sz w:val="22"/>
          <w:szCs w:val="22"/>
        </w:rPr>
        <w:t>.</w:t>
      </w:r>
    </w:p>
    <w:p w14:paraId="170C158E" w14:textId="77777777" w:rsidR="004558E9" w:rsidRPr="001652CE" w:rsidRDefault="004558E9" w:rsidP="00B20622">
      <w:pPr>
        <w:rPr>
          <w:rFonts w:ascii="Arial" w:hAnsi="Arial" w:cs="Arial"/>
          <w:sz w:val="22"/>
          <w:szCs w:val="22"/>
        </w:rPr>
      </w:pPr>
    </w:p>
    <w:p w14:paraId="45A3B490" w14:textId="6EFFB58A" w:rsidR="004558E9" w:rsidRPr="001652CE" w:rsidRDefault="004558E9" w:rsidP="00B20622">
      <w:pPr>
        <w:rPr>
          <w:rFonts w:ascii="Arial" w:hAnsi="Arial" w:cs="Arial"/>
          <w:sz w:val="22"/>
          <w:szCs w:val="22"/>
        </w:rPr>
      </w:pPr>
      <w:r w:rsidRPr="001652CE">
        <w:rPr>
          <w:rFonts w:ascii="Arial" w:hAnsi="Arial" w:cs="Arial"/>
          <w:sz w:val="22"/>
          <w:szCs w:val="22"/>
        </w:rPr>
        <w:t xml:space="preserve">The district attorney is there to help you.  In fact, the district attorney is required to recalculate your support every three years.  All you need to do is ask.  Most people are entitled to a support increase.  Keep this in mind </w:t>
      </w:r>
      <w:r w:rsidR="00EF0D67" w:rsidRPr="001652CE">
        <w:rPr>
          <w:rFonts w:ascii="Arial" w:hAnsi="Arial" w:cs="Arial"/>
          <w:sz w:val="22"/>
          <w:szCs w:val="22"/>
        </w:rPr>
        <w:t>as you approach</w:t>
      </w:r>
      <w:r w:rsidRPr="001652CE">
        <w:rPr>
          <w:rFonts w:ascii="Arial" w:hAnsi="Arial" w:cs="Arial"/>
          <w:sz w:val="22"/>
          <w:szCs w:val="22"/>
        </w:rPr>
        <w:t xml:space="preserve"> the third anniversary of the entry of the judgment.</w:t>
      </w:r>
    </w:p>
    <w:p w14:paraId="3452D932" w14:textId="77777777" w:rsidR="004558E9" w:rsidRPr="001652CE" w:rsidRDefault="004558E9" w:rsidP="00B20622">
      <w:pPr>
        <w:rPr>
          <w:rFonts w:ascii="Arial" w:hAnsi="Arial" w:cs="Arial"/>
          <w:sz w:val="22"/>
          <w:szCs w:val="22"/>
        </w:rPr>
      </w:pPr>
    </w:p>
    <w:p w14:paraId="696327AE" w14:textId="62E45207" w:rsidR="004558E9" w:rsidRPr="001652CE" w:rsidRDefault="004558E9" w:rsidP="00B20622">
      <w:pPr>
        <w:rPr>
          <w:rFonts w:ascii="Arial" w:hAnsi="Arial" w:cs="Arial"/>
          <w:sz w:val="22"/>
          <w:szCs w:val="22"/>
        </w:rPr>
      </w:pPr>
      <w:r w:rsidRPr="001652CE">
        <w:rPr>
          <w:rFonts w:ascii="Arial" w:hAnsi="Arial" w:cs="Arial"/>
          <w:sz w:val="22"/>
          <w:szCs w:val="22"/>
        </w:rPr>
        <w:lastRenderedPageBreak/>
        <w:t>Everyone assumes all support payments will be made on time, but some people simply cannot (or will not) voluntarily pay support.  Contact the local district attorney's office if the support payments are not being made.  They will probably already be working on it, but it</w:t>
      </w:r>
      <w:r w:rsidR="00EF0D67" w:rsidRPr="001652CE">
        <w:rPr>
          <w:rFonts w:ascii="Arial" w:hAnsi="Arial" w:cs="Arial"/>
          <w:sz w:val="22"/>
          <w:szCs w:val="22"/>
        </w:rPr>
        <w:t xml:space="preserve">’s good to make </w:t>
      </w:r>
      <w:r w:rsidRPr="001652CE">
        <w:rPr>
          <w:rFonts w:ascii="Arial" w:hAnsi="Arial" w:cs="Arial"/>
          <w:sz w:val="22"/>
          <w:szCs w:val="22"/>
        </w:rPr>
        <w:t xml:space="preserve">sure.  </w:t>
      </w:r>
    </w:p>
    <w:p w14:paraId="1BF63A38" w14:textId="77777777" w:rsidR="0037667F" w:rsidRPr="001652CE" w:rsidRDefault="0037667F" w:rsidP="00B20622">
      <w:pPr>
        <w:rPr>
          <w:rFonts w:ascii="Arial" w:hAnsi="Arial" w:cs="Arial"/>
          <w:sz w:val="22"/>
          <w:szCs w:val="22"/>
        </w:rPr>
      </w:pPr>
    </w:p>
    <w:p w14:paraId="5024416C"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Sometimes clients go years without receiving support.  Do not give up.  The district attorney is required by law to help you collect </w:t>
      </w:r>
      <w:proofErr w:type="gramStart"/>
      <w:r w:rsidRPr="001652CE">
        <w:rPr>
          <w:rFonts w:ascii="Arial" w:hAnsi="Arial" w:cs="Arial"/>
          <w:sz w:val="22"/>
          <w:szCs w:val="22"/>
        </w:rPr>
        <w:t>the past</w:t>
      </w:r>
      <w:proofErr w:type="gramEnd"/>
      <w:r w:rsidRPr="001652CE">
        <w:rPr>
          <w:rFonts w:ascii="Arial" w:hAnsi="Arial" w:cs="Arial"/>
          <w:sz w:val="22"/>
          <w:szCs w:val="22"/>
        </w:rPr>
        <w:t xml:space="preserve"> due support.  There are two things the district attorney will not do for you.  The first is to collect interest. Your support order is a judgment.  All judgments accrue interest at 9% per year.  This interest can add up to a lot of money if support goes unpaid for a long time.  Second, your support judgment may expire in 35 years from the date of this judgment.  Child support judgments cannot be renewed.  You may decide to wait and not vigorously pursue collection efforts on a child support judgment for </w:t>
      </w:r>
      <w:proofErr w:type="gramStart"/>
      <w:r w:rsidRPr="001652CE">
        <w:rPr>
          <w:rFonts w:ascii="Arial" w:hAnsi="Arial" w:cs="Arial"/>
          <w:sz w:val="22"/>
          <w:szCs w:val="22"/>
        </w:rPr>
        <w:t>a number of</w:t>
      </w:r>
      <w:proofErr w:type="gramEnd"/>
      <w:r w:rsidRPr="001652CE">
        <w:rPr>
          <w:rFonts w:ascii="Arial" w:hAnsi="Arial" w:cs="Arial"/>
          <w:sz w:val="22"/>
          <w:szCs w:val="22"/>
        </w:rPr>
        <w:t xml:space="preserve"> years for various reasons, but make sure that you do collect it before it expires on its 35th anniversary. </w:t>
      </w:r>
    </w:p>
    <w:p w14:paraId="19EEA63A" w14:textId="77777777" w:rsidR="004558E9" w:rsidRPr="001652CE" w:rsidRDefault="004558E9" w:rsidP="00B20622">
      <w:pPr>
        <w:rPr>
          <w:rFonts w:ascii="Arial" w:hAnsi="Arial" w:cs="Arial"/>
          <w:sz w:val="22"/>
          <w:szCs w:val="22"/>
        </w:rPr>
      </w:pPr>
    </w:p>
    <w:p w14:paraId="736BB850" w14:textId="77777777" w:rsidR="004558E9" w:rsidRPr="001652CE" w:rsidRDefault="004558E9" w:rsidP="00B20622">
      <w:pPr>
        <w:rPr>
          <w:rFonts w:ascii="Arial" w:hAnsi="Arial" w:cs="Arial"/>
          <w:sz w:val="22"/>
          <w:szCs w:val="22"/>
          <w:u w:val="single"/>
        </w:rPr>
      </w:pPr>
      <w:r w:rsidRPr="001652CE">
        <w:rPr>
          <w:rFonts w:ascii="Arial" w:hAnsi="Arial" w:cs="Arial"/>
          <w:sz w:val="22"/>
          <w:szCs w:val="22"/>
          <w:u w:val="single"/>
        </w:rPr>
        <w:t>Child Support - Client Pays</w:t>
      </w:r>
    </w:p>
    <w:p w14:paraId="068ACC94" w14:textId="77777777" w:rsidR="004558E9" w:rsidRPr="001652CE" w:rsidRDefault="004558E9" w:rsidP="00B20622">
      <w:pPr>
        <w:rPr>
          <w:rFonts w:ascii="Arial" w:hAnsi="Arial" w:cs="Arial"/>
          <w:sz w:val="22"/>
          <w:szCs w:val="22"/>
          <w:u w:val="single"/>
        </w:rPr>
      </w:pPr>
    </w:p>
    <w:p w14:paraId="15D6F274"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Your first child support payment of </w:t>
      </w:r>
      <w:r w:rsidR="003B0CD0" w:rsidRPr="001652CE">
        <w:rPr>
          <w:rFonts w:ascii="Arial" w:hAnsi="Arial" w:cs="Arial"/>
          <w:sz w:val="22"/>
          <w:szCs w:val="22"/>
        </w:rPr>
        <w:t xml:space="preserve">$[amount] </w:t>
      </w:r>
      <w:r w:rsidRPr="001652CE">
        <w:rPr>
          <w:rFonts w:ascii="Arial" w:hAnsi="Arial" w:cs="Arial"/>
          <w:sz w:val="22"/>
          <w:szCs w:val="22"/>
        </w:rPr>
        <w:t xml:space="preserve">is due </w:t>
      </w:r>
      <w:r w:rsidR="003B0CD0" w:rsidRPr="001652CE">
        <w:rPr>
          <w:rFonts w:ascii="Arial" w:hAnsi="Arial" w:cs="Arial"/>
          <w:sz w:val="22"/>
          <w:szCs w:val="22"/>
        </w:rPr>
        <w:t>[date].</w:t>
      </w:r>
      <w:r w:rsidRPr="001652CE">
        <w:rPr>
          <w:rFonts w:ascii="Arial" w:hAnsi="Arial" w:cs="Arial"/>
          <w:sz w:val="22"/>
          <w:szCs w:val="22"/>
        </w:rPr>
        <w:t xml:space="preserve">  The Division of Child Support of the Department of Justice (DOJ) has been asked to set up a permanent account on your behalf to collect and distribute support.  You will not be given credit for a child support payment unless it is paid through the DOJ.  You have the burden of proving that a payment was made so make sure to use a check.  Keep those canceled checks for future reference.</w:t>
      </w:r>
    </w:p>
    <w:p w14:paraId="722017D1" w14:textId="77777777" w:rsidR="004558E9" w:rsidRPr="001652CE" w:rsidRDefault="004558E9" w:rsidP="00B20622">
      <w:pPr>
        <w:rPr>
          <w:rFonts w:ascii="Arial" w:hAnsi="Arial" w:cs="Arial"/>
          <w:sz w:val="22"/>
          <w:szCs w:val="22"/>
        </w:rPr>
      </w:pPr>
      <w:r w:rsidRPr="001652CE">
        <w:rPr>
          <w:rFonts w:ascii="Arial" w:hAnsi="Arial" w:cs="Arial"/>
          <w:sz w:val="22"/>
          <w:szCs w:val="22"/>
        </w:rPr>
        <w:tab/>
      </w:r>
      <w:r w:rsidRPr="001652CE">
        <w:rPr>
          <w:rFonts w:ascii="Arial" w:hAnsi="Arial" w:cs="Arial"/>
          <w:sz w:val="22"/>
          <w:szCs w:val="22"/>
        </w:rPr>
        <w:tab/>
      </w:r>
      <w:r w:rsidRPr="001652CE">
        <w:rPr>
          <w:rFonts w:ascii="Arial" w:hAnsi="Arial" w:cs="Arial"/>
          <w:sz w:val="22"/>
          <w:szCs w:val="22"/>
        </w:rPr>
        <w:tab/>
      </w:r>
    </w:p>
    <w:p w14:paraId="543E984C" w14:textId="77777777" w:rsidR="004558E9" w:rsidRPr="001652CE" w:rsidRDefault="004558E9" w:rsidP="00B20622">
      <w:pPr>
        <w:rPr>
          <w:rFonts w:ascii="Arial" w:hAnsi="Arial" w:cs="Arial"/>
          <w:sz w:val="22"/>
          <w:szCs w:val="22"/>
        </w:rPr>
      </w:pPr>
      <w:r w:rsidRPr="001652CE">
        <w:rPr>
          <w:rFonts w:ascii="Arial" w:hAnsi="Arial" w:cs="Arial"/>
          <w:sz w:val="22"/>
          <w:szCs w:val="22"/>
        </w:rPr>
        <w:t>The DOJ will assign you a specific DOJ number.  That number is important and should always be written on any check or correspondence that you send to the DOJ.</w:t>
      </w:r>
    </w:p>
    <w:p w14:paraId="006580B1" w14:textId="77777777" w:rsidR="004558E9" w:rsidRPr="001652CE" w:rsidRDefault="004558E9" w:rsidP="00B20622">
      <w:pPr>
        <w:rPr>
          <w:rFonts w:ascii="Arial" w:hAnsi="Arial" w:cs="Arial"/>
          <w:sz w:val="22"/>
          <w:szCs w:val="22"/>
        </w:rPr>
      </w:pPr>
    </w:p>
    <w:p w14:paraId="5106BB0D" w14:textId="653C98B3" w:rsidR="004558E9" w:rsidRPr="001652CE" w:rsidRDefault="004558E9" w:rsidP="00B20622">
      <w:pPr>
        <w:rPr>
          <w:rFonts w:ascii="Arial" w:hAnsi="Arial" w:cs="Arial"/>
          <w:sz w:val="22"/>
          <w:szCs w:val="22"/>
        </w:rPr>
      </w:pPr>
      <w:r w:rsidRPr="001652CE">
        <w:rPr>
          <w:rFonts w:ascii="Arial" w:hAnsi="Arial" w:cs="Arial"/>
          <w:sz w:val="22"/>
          <w:szCs w:val="22"/>
        </w:rPr>
        <w:t xml:space="preserve">The DOJ may automatically </w:t>
      </w:r>
      <w:proofErr w:type="gramStart"/>
      <w:r w:rsidRPr="001652CE">
        <w:rPr>
          <w:rFonts w:ascii="Arial" w:hAnsi="Arial" w:cs="Arial"/>
          <w:sz w:val="22"/>
          <w:szCs w:val="22"/>
        </w:rPr>
        <w:t>make arrangements</w:t>
      </w:r>
      <w:proofErr w:type="gramEnd"/>
      <w:r w:rsidRPr="001652CE">
        <w:rPr>
          <w:rFonts w:ascii="Arial" w:hAnsi="Arial" w:cs="Arial"/>
          <w:sz w:val="22"/>
          <w:szCs w:val="22"/>
        </w:rPr>
        <w:t xml:space="preserve"> with your employer to have your child support payments withheld from your paycheck.  This </w:t>
      </w:r>
      <w:r w:rsidR="00EF0D67" w:rsidRPr="001652CE">
        <w:rPr>
          <w:rFonts w:ascii="Arial" w:hAnsi="Arial" w:cs="Arial"/>
          <w:sz w:val="22"/>
          <w:szCs w:val="22"/>
        </w:rPr>
        <w:t xml:space="preserve">wage withholding </w:t>
      </w:r>
      <w:r w:rsidRPr="001652CE">
        <w:rPr>
          <w:rFonts w:ascii="Arial" w:hAnsi="Arial" w:cs="Arial"/>
          <w:sz w:val="22"/>
          <w:szCs w:val="22"/>
        </w:rPr>
        <w:t xml:space="preserve">is not a "garnishment" </w:t>
      </w:r>
      <w:r w:rsidR="00EF0D67" w:rsidRPr="001652CE">
        <w:rPr>
          <w:rFonts w:ascii="Arial" w:hAnsi="Arial" w:cs="Arial"/>
          <w:sz w:val="22"/>
          <w:szCs w:val="22"/>
        </w:rPr>
        <w:t>and does not</w:t>
      </w:r>
      <w:r w:rsidRPr="001652CE">
        <w:rPr>
          <w:rFonts w:ascii="Arial" w:hAnsi="Arial" w:cs="Arial"/>
          <w:sz w:val="22"/>
          <w:szCs w:val="22"/>
        </w:rPr>
        <w:t xml:space="preserve"> impl</w:t>
      </w:r>
      <w:r w:rsidR="00EF0D67" w:rsidRPr="001652CE">
        <w:rPr>
          <w:rFonts w:ascii="Arial" w:hAnsi="Arial" w:cs="Arial"/>
          <w:sz w:val="22"/>
          <w:szCs w:val="22"/>
        </w:rPr>
        <w:t>y</w:t>
      </w:r>
      <w:r w:rsidRPr="001652CE">
        <w:rPr>
          <w:rFonts w:ascii="Arial" w:hAnsi="Arial" w:cs="Arial"/>
          <w:sz w:val="22"/>
          <w:szCs w:val="22"/>
        </w:rPr>
        <w:t xml:space="preserve"> that you are not responsible enough to make the payments yourself.  It is simply the way that Oregon law requires child support payments to be made in most cases.  The law specifically prohibits your employer from taking any type of action against you because of the wage assignment.  Let me know if you have any problem with your employer in this regard.</w:t>
      </w:r>
    </w:p>
    <w:p w14:paraId="0A42B6C5" w14:textId="77777777" w:rsidR="004558E9" w:rsidRPr="001652CE" w:rsidRDefault="004558E9" w:rsidP="00B20622">
      <w:pPr>
        <w:rPr>
          <w:rFonts w:ascii="Arial" w:hAnsi="Arial" w:cs="Arial"/>
          <w:sz w:val="22"/>
          <w:szCs w:val="22"/>
        </w:rPr>
      </w:pPr>
    </w:p>
    <w:p w14:paraId="3C6A6BA6"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There are a few exceptions to the rules requiring support payments to be made through a wage assignment.  You should contact the DOJ directly to discuss specifically what would need to be done to prevent the wage assignment.  Generally, preventing </w:t>
      </w:r>
      <w:proofErr w:type="gramStart"/>
      <w:r w:rsidRPr="001652CE">
        <w:rPr>
          <w:rFonts w:ascii="Arial" w:hAnsi="Arial" w:cs="Arial"/>
          <w:sz w:val="22"/>
          <w:szCs w:val="22"/>
        </w:rPr>
        <w:t>the wage</w:t>
      </w:r>
      <w:proofErr w:type="gramEnd"/>
      <w:r w:rsidRPr="001652CE">
        <w:rPr>
          <w:rFonts w:ascii="Arial" w:hAnsi="Arial" w:cs="Arial"/>
          <w:sz w:val="22"/>
          <w:szCs w:val="22"/>
        </w:rPr>
        <w:t xml:space="preserve"> assignment will require either payment two months in advance or the consent of both parties.</w:t>
      </w:r>
    </w:p>
    <w:p w14:paraId="59B08F1A" w14:textId="77777777" w:rsidR="004558E9" w:rsidRPr="001652CE" w:rsidRDefault="004558E9">
      <w:pPr>
        <w:jc w:val="both"/>
        <w:rPr>
          <w:rFonts w:ascii="Arial" w:hAnsi="Arial" w:cs="Arial"/>
          <w:sz w:val="22"/>
          <w:szCs w:val="22"/>
        </w:rPr>
      </w:pPr>
    </w:p>
    <w:p w14:paraId="656EC371" w14:textId="77777777" w:rsidR="004558E9" w:rsidRPr="001652CE" w:rsidRDefault="004558E9" w:rsidP="00B20622">
      <w:pPr>
        <w:rPr>
          <w:rFonts w:ascii="Arial" w:hAnsi="Arial" w:cs="Arial"/>
          <w:sz w:val="22"/>
          <w:szCs w:val="22"/>
        </w:rPr>
      </w:pPr>
      <w:r w:rsidRPr="001652CE">
        <w:rPr>
          <w:rFonts w:ascii="Arial" w:hAnsi="Arial" w:cs="Arial"/>
          <w:sz w:val="22"/>
          <w:szCs w:val="22"/>
        </w:rPr>
        <w:t>A wage assignment will take several months to put in place.  You should mail all your support payments directly to the DOJ until you are instructed otherwise.  Its address is:</w:t>
      </w:r>
    </w:p>
    <w:p w14:paraId="654CAE93" w14:textId="77777777" w:rsidR="004558E9" w:rsidRPr="001652CE" w:rsidRDefault="004558E9">
      <w:pPr>
        <w:jc w:val="both"/>
        <w:rPr>
          <w:rFonts w:ascii="Arial" w:hAnsi="Arial" w:cs="Arial"/>
          <w:sz w:val="22"/>
          <w:szCs w:val="22"/>
        </w:rPr>
      </w:pPr>
    </w:p>
    <w:p w14:paraId="49D22627" w14:textId="77777777" w:rsidR="004558E9" w:rsidRPr="001652CE" w:rsidRDefault="004558E9">
      <w:pPr>
        <w:jc w:val="both"/>
        <w:rPr>
          <w:rFonts w:ascii="Arial" w:hAnsi="Arial" w:cs="Arial"/>
          <w:sz w:val="22"/>
          <w:szCs w:val="22"/>
        </w:rPr>
      </w:pPr>
      <w:r w:rsidRPr="001652CE">
        <w:rPr>
          <w:rFonts w:ascii="Arial" w:hAnsi="Arial" w:cs="Arial"/>
          <w:sz w:val="22"/>
          <w:szCs w:val="22"/>
        </w:rPr>
        <w:tab/>
      </w:r>
      <w:r w:rsidRPr="001652CE">
        <w:rPr>
          <w:rFonts w:ascii="Arial" w:hAnsi="Arial" w:cs="Arial"/>
          <w:sz w:val="22"/>
          <w:szCs w:val="22"/>
        </w:rPr>
        <w:tab/>
        <w:t>Department of Justice</w:t>
      </w:r>
    </w:p>
    <w:p w14:paraId="1E0E7D76" w14:textId="77777777" w:rsidR="004558E9" w:rsidRPr="001652CE" w:rsidRDefault="004558E9">
      <w:pPr>
        <w:jc w:val="both"/>
        <w:rPr>
          <w:rFonts w:ascii="Arial" w:hAnsi="Arial" w:cs="Arial"/>
          <w:sz w:val="22"/>
          <w:szCs w:val="22"/>
        </w:rPr>
      </w:pPr>
      <w:r w:rsidRPr="001652CE">
        <w:rPr>
          <w:rFonts w:ascii="Arial" w:hAnsi="Arial" w:cs="Arial"/>
          <w:sz w:val="22"/>
          <w:szCs w:val="22"/>
        </w:rPr>
        <w:tab/>
      </w:r>
      <w:r w:rsidRPr="001652CE">
        <w:rPr>
          <w:rFonts w:ascii="Arial" w:hAnsi="Arial" w:cs="Arial"/>
          <w:sz w:val="22"/>
          <w:szCs w:val="22"/>
        </w:rPr>
        <w:tab/>
        <w:t>Division of Child Support</w:t>
      </w:r>
    </w:p>
    <w:p w14:paraId="2CEFE2CC" w14:textId="77777777" w:rsidR="004558E9" w:rsidRPr="001652CE" w:rsidRDefault="004558E9">
      <w:pPr>
        <w:jc w:val="both"/>
        <w:rPr>
          <w:rFonts w:ascii="Arial" w:hAnsi="Arial" w:cs="Arial"/>
          <w:sz w:val="22"/>
          <w:szCs w:val="22"/>
        </w:rPr>
      </w:pPr>
      <w:r w:rsidRPr="001652CE">
        <w:rPr>
          <w:rFonts w:ascii="Arial" w:hAnsi="Arial" w:cs="Arial"/>
          <w:sz w:val="22"/>
          <w:szCs w:val="22"/>
        </w:rPr>
        <w:tab/>
      </w:r>
      <w:r w:rsidRPr="001652CE">
        <w:rPr>
          <w:rFonts w:ascii="Arial" w:hAnsi="Arial" w:cs="Arial"/>
          <w:sz w:val="22"/>
          <w:szCs w:val="22"/>
        </w:rPr>
        <w:tab/>
        <w:t>P.O. Box 14506</w:t>
      </w:r>
    </w:p>
    <w:p w14:paraId="09DC782A" w14:textId="77777777" w:rsidR="004558E9" w:rsidRPr="001652CE" w:rsidRDefault="004558E9">
      <w:pPr>
        <w:jc w:val="both"/>
        <w:rPr>
          <w:rFonts w:ascii="Arial" w:hAnsi="Arial" w:cs="Arial"/>
          <w:sz w:val="22"/>
          <w:szCs w:val="22"/>
        </w:rPr>
      </w:pPr>
      <w:r w:rsidRPr="001652CE">
        <w:rPr>
          <w:rFonts w:ascii="Arial" w:hAnsi="Arial" w:cs="Arial"/>
          <w:sz w:val="22"/>
          <w:szCs w:val="22"/>
        </w:rPr>
        <w:tab/>
      </w:r>
      <w:r w:rsidRPr="001652CE">
        <w:rPr>
          <w:rFonts w:ascii="Arial" w:hAnsi="Arial" w:cs="Arial"/>
          <w:sz w:val="22"/>
          <w:szCs w:val="22"/>
        </w:rPr>
        <w:tab/>
        <w:t>Salem, OR 97309</w:t>
      </w:r>
    </w:p>
    <w:p w14:paraId="69FAA4BE" w14:textId="77777777" w:rsidR="004558E9" w:rsidRPr="001652CE" w:rsidRDefault="004558E9">
      <w:pPr>
        <w:jc w:val="both"/>
        <w:rPr>
          <w:rFonts w:ascii="Arial" w:hAnsi="Arial" w:cs="Arial"/>
          <w:sz w:val="22"/>
          <w:szCs w:val="22"/>
        </w:rPr>
      </w:pPr>
    </w:p>
    <w:p w14:paraId="4F8F03C9" w14:textId="77777777" w:rsidR="004558E9" w:rsidRPr="001652CE" w:rsidRDefault="004558E9">
      <w:pPr>
        <w:jc w:val="both"/>
        <w:rPr>
          <w:rFonts w:ascii="Arial" w:hAnsi="Arial" w:cs="Arial"/>
          <w:sz w:val="22"/>
          <w:szCs w:val="22"/>
        </w:rPr>
      </w:pPr>
      <w:r w:rsidRPr="001652CE">
        <w:rPr>
          <w:rFonts w:ascii="Arial" w:hAnsi="Arial" w:cs="Arial"/>
          <w:sz w:val="22"/>
          <w:szCs w:val="22"/>
        </w:rPr>
        <w:t>Make sure to:</w:t>
      </w:r>
    </w:p>
    <w:p w14:paraId="3C910C0A" w14:textId="77777777" w:rsidR="004558E9" w:rsidRPr="001652CE" w:rsidRDefault="004558E9">
      <w:pPr>
        <w:jc w:val="both"/>
        <w:rPr>
          <w:rFonts w:ascii="Arial" w:hAnsi="Arial" w:cs="Arial"/>
          <w:sz w:val="22"/>
          <w:szCs w:val="22"/>
        </w:rPr>
      </w:pPr>
    </w:p>
    <w:p w14:paraId="2387A331" w14:textId="77777777" w:rsidR="004558E9" w:rsidRPr="001652CE" w:rsidRDefault="004558E9">
      <w:pPr>
        <w:ind w:left="1440" w:hanging="720"/>
        <w:jc w:val="both"/>
        <w:rPr>
          <w:rFonts w:ascii="Arial" w:hAnsi="Arial" w:cs="Arial"/>
          <w:sz w:val="22"/>
          <w:szCs w:val="22"/>
        </w:rPr>
      </w:pPr>
      <w:r w:rsidRPr="001652CE">
        <w:rPr>
          <w:rFonts w:ascii="Arial" w:hAnsi="Arial" w:cs="Arial"/>
          <w:sz w:val="22"/>
          <w:szCs w:val="22"/>
        </w:rPr>
        <w:t>1.</w:t>
      </w:r>
      <w:r w:rsidRPr="001652CE">
        <w:rPr>
          <w:rFonts w:ascii="Arial" w:hAnsi="Arial" w:cs="Arial"/>
          <w:sz w:val="22"/>
          <w:szCs w:val="22"/>
        </w:rPr>
        <w:tab/>
        <w:t>Make your checks payable to the "Department of Justice."</w:t>
      </w:r>
    </w:p>
    <w:p w14:paraId="258C5430" w14:textId="77777777" w:rsidR="004558E9" w:rsidRPr="001652CE" w:rsidRDefault="004558E9">
      <w:pPr>
        <w:jc w:val="both"/>
        <w:rPr>
          <w:rFonts w:ascii="Arial" w:hAnsi="Arial" w:cs="Arial"/>
          <w:sz w:val="22"/>
          <w:szCs w:val="22"/>
        </w:rPr>
      </w:pPr>
    </w:p>
    <w:p w14:paraId="1386708F" w14:textId="77777777" w:rsidR="004558E9" w:rsidRPr="001652CE" w:rsidRDefault="004558E9" w:rsidP="00B20622">
      <w:pPr>
        <w:ind w:left="1440" w:right="720" w:hanging="720"/>
        <w:rPr>
          <w:rFonts w:ascii="Arial" w:hAnsi="Arial" w:cs="Arial"/>
          <w:sz w:val="22"/>
          <w:szCs w:val="22"/>
        </w:rPr>
      </w:pPr>
      <w:r w:rsidRPr="001652CE">
        <w:rPr>
          <w:rFonts w:ascii="Arial" w:hAnsi="Arial" w:cs="Arial"/>
          <w:sz w:val="22"/>
          <w:szCs w:val="22"/>
        </w:rPr>
        <w:t>2.</w:t>
      </w:r>
      <w:r w:rsidRPr="001652CE">
        <w:rPr>
          <w:rFonts w:ascii="Arial" w:hAnsi="Arial" w:cs="Arial"/>
          <w:sz w:val="22"/>
          <w:szCs w:val="22"/>
        </w:rPr>
        <w:tab/>
        <w:t>Always put the DOJ number (once assigned) on the memo line of your check and any correspondence you send the DOJ.  Use the circuit court case number until the DOJ number is assigned. Also write "child support" on the memo line.</w:t>
      </w:r>
    </w:p>
    <w:p w14:paraId="2798DD7D" w14:textId="77777777" w:rsidR="004558E9" w:rsidRPr="001652CE" w:rsidRDefault="004558E9">
      <w:pPr>
        <w:jc w:val="both"/>
        <w:rPr>
          <w:rFonts w:ascii="Arial" w:hAnsi="Arial" w:cs="Arial"/>
          <w:sz w:val="22"/>
          <w:szCs w:val="22"/>
        </w:rPr>
      </w:pPr>
    </w:p>
    <w:p w14:paraId="2E75DF73"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3.</w:t>
      </w:r>
      <w:r w:rsidRPr="001652CE">
        <w:rPr>
          <w:rFonts w:ascii="Arial" w:hAnsi="Arial" w:cs="Arial"/>
          <w:sz w:val="22"/>
          <w:szCs w:val="22"/>
        </w:rPr>
        <w:tab/>
        <w:t>Let the DOJ know of any change in your home and business address within 10 days after the change.</w:t>
      </w:r>
    </w:p>
    <w:p w14:paraId="7B0A0CD9" w14:textId="77777777" w:rsidR="004558E9" w:rsidRPr="001652CE" w:rsidRDefault="004558E9">
      <w:pPr>
        <w:jc w:val="both"/>
        <w:rPr>
          <w:rFonts w:ascii="Arial" w:hAnsi="Arial" w:cs="Arial"/>
          <w:sz w:val="22"/>
          <w:szCs w:val="22"/>
        </w:rPr>
      </w:pPr>
    </w:p>
    <w:p w14:paraId="4B9BEB60" w14:textId="77777777" w:rsidR="004558E9" w:rsidRPr="001652CE" w:rsidRDefault="004558E9">
      <w:pPr>
        <w:jc w:val="both"/>
        <w:rPr>
          <w:rFonts w:ascii="Arial" w:hAnsi="Arial" w:cs="Arial"/>
          <w:sz w:val="22"/>
          <w:szCs w:val="22"/>
        </w:rPr>
      </w:pPr>
      <w:r w:rsidRPr="001652CE">
        <w:rPr>
          <w:rFonts w:ascii="Arial" w:hAnsi="Arial" w:cs="Arial"/>
          <w:b/>
          <w:sz w:val="22"/>
          <w:szCs w:val="22"/>
        </w:rPr>
        <w:t>USE IF CLIENT PAYS FIRST TO SPOUSE, THEN TO DOJ</w:t>
      </w:r>
      <w:r w:rsidRPr="001652CE">
        <w:rPr>
          <w:rFonts w:ascii="Arial" w:hAnsi="Arial" w:cs="Arial"/>
          <w:sz w:val="22"/>
          <w:szCs w:val="22"/>
        </w:rPr>
        <w:t xml:space="preserve"> </w:t>
      </w:r>
    </w:p>
    <w:p w14:paraId="37A1962C" w14:textId="77777777" w:rsidR="004558E9" w:rsidRPr="001652CE" w:rsidRDefault="004558E9" w:rsidP="00B20622">
      <w:pPr>
        <w:rPr>
          <w:rFonts w:ascii="Arial" w:hAnsi="Arial" w:cs="Arial"/>
          <w:sz w:val="22"/>
          <w:szCs w:val="22"/>
        </w:rPr>
      </w:pPr>
      <w:r w:rsidRPr="001652CE">
        <w:rPr>
          <w:rFonts w:ascii="Arial" w:hAnsi="Arial" w:cs="Arial"/>
          <w:sz w:val="22"/>
          <w:szCs w:val="22"/>
        </w:rPr>
        <w:t xml:space="preserve">The DOJ will send you a packet of information when they first establish your account.  Among that information is a request form that asks for proof as to your "arrearage."  When you receive that information, send a copy of your canceled checks or receipts showing your first payments directly to </w:t>
      </w:r>
      <w:r w:rsidR="00D679EE" w:rsidRPr="001652CE">
        <w:rPr>
          <w:rFonts w:ascii="Arial" w:hAnsi="Arial" w:cs="Arial"/>
          <w:sz w:val="22"/>
          <w:szCs w:val="22"/>
        </w:rPr>
        <w:t xml:space="preserve">[Party] </w:t>
      </w:r>
      <w:r w:rsidRPr="001652CE">
        <w:rPr>
          <w:rFonts w:ascii="Arial" w:hAnsi="Arial" w:cs="Arial"/>
          <w:sz w:val="22"/>
          <w:szCs w:val="22"/>
        </w:rPr>
        <w:t xml:space="preserve">and the DOJ will correct its records to indicate that no arrearage exists. </w:t>
      </w:r>
    </w:p>
    <w:p w14:paraId="4D0AD6B9"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 </w:t>
      </w:r>
    </w:p>
    <w:p w14:paraId="33DC4EA6" w14:textId="4AFC6C43" w:rsidR="004558E9" w:rsidRPr="001652CE" w:rsidRDefault="004558E9" w:rsidP="00B20622">
      <w:pPr>
        <w:rPr>
          <w:rFonts w:ascii="Arial" w:hAnsi="Arial" w:cs="Arial"/>
          <w:sz w:val="22"/>
          <w:szCs w:val="22"/>
        </w:rPr>
      </w:pPr>
      <w:r w:rsidRPr="001652CE">
        <w:rPr>
          <w:rFonts w:ascii="Arial" w:hAnsi="Arial" w:cs="Arial"/>
          <w:sz w:val="22"/>
          <w:szCs w:val="22"/>
        </w:rPr>
        <w:t>You will want to contact the DOJ every year or so and ask for a computer printout of your payment history.</w:t>
      </w:r>
      <w:r w:rsidR="00EF0D67" w:rsidRPr="001652CE">
        <w:rPr>
          <w:rFonts w:ascii="Arial" w:hAnsi="Arial" w:cs="Arial"/>
          <w:sz w:val="22"/>
          <w:szCs w:val="22"/>
        </w:rPr>
        <w:t xml:space="preserve"> By doing this you can</w:t>
      </w:r>
      <w:r w:rsidRPr="001652CE">
        <w:rPr>
          <w:rFonts w:ascii="Arial" w:hAnsi="Arial" w:cs="Arial"/>
          <w:sz w:val="22"/>
          <w:szCs w:val="22"/>
        </w:rPr>
        <w:t xml:space="preserve"> be sure your payments are being properly credited.  You can also check </w:t>
      </w:r>
      <w:r w:rsidR="004043E8" w:rsidRPr="001652CE">
        <w:rPr>
          <w:rFonts w:ascii="Arial" w:hAnsi="Arial" w:cs="Arial"/>
          <w:sz w:val="22"/>
          <w:szCs w:val="22"/>
        </w:rPr>
        <w:t>your</w:t>
      </w:r>
      <w:r w:rsidRPr="001652CE">
        <w:rPr>
          <w:rFonts w:ascii="Arial" w:hAnsi="Arial" w:cs="Arial"/>
          <w:sz w:val="22"/>
          <w:szCs w:val="22"/>
        </w:rPr>
        <w:t xml:space="preserve"> account information online at </w:t>
      </w:r>
      <w:hyperlink r:id="rId12" w:history="1">
        <w:r w:rsidR="00CE4482" w:rsidRPr="00D661C3">
          <w:rPr>
            <w:rStyle w:val="Hyperlink"/>
            <w:rFonts w:ascii="Arial" w:hAnsi="Arial" w:cs="Arial"/>
            <w:sz w:val="22"/>
            <w:szCs w:val="22"/>
          </w:rPr>
          <w:t>https://customerportal.oregonchildsupport.gov/login</w:t>
        </w:r>
      </w:hyperlink>
      <w:r w:rsidR="00CE4482">
        <w:rPr>
          <w:rFonts w:ascii="Arial" w:hAnsi="Arial" w:cs="Arial"/>
          <w:sz w:val="22"/>
          <w:szCs w:val="22"/>
        </w:rPr>
        <w:t xml:space="preserve">. </w:t>
      </w:r>
    </w:p>
    <w:p w14:paraId="25C20F2C" w14:textId="77777777" w:rsidR="004558E9" w:rsidRPr="001652CE" w:rsidRDefault="004558E9">
      <w:pPr>
        <w:jc w:val="both"/>
        <w:rPr>
          <w:rFonts w:ascii="Arial" w:hAnsi="Arial" w:cs="Arial"/>
          <w:sz w:val="22"/>
          <w:szCs w:val="22"/>
        </w:rPr>
      </w:pPr>
    </w:p>
    <w:p w14:paraId="20CCCECC" w14:textId="77777777" w:rsidR="004558E9" w:rsidRPr="001652CE" w:rsidRDefault="004558E9">
      <w:pPr>
        <w:rPr>
          <w:rFonts w:ascii="Arial" w:hAnsi="Arial" w:cs="Arial"/>
          <w:sz w:val="22"/>
          <w:szCs w:val="22"/>
        </w:rPr>
      </w:pPr>
      <w:r w:rsidRPr="001652CE">
        <w:rPr>
          <w:rFonts w:ascii="Arial" w:hAnsi="Arial" w:cs="Arial"/>
          <w:sz w:val="22"/>
          <w:szCs w:val="22"/>
        </w:rPr>
        <w:t>The district attorney is required to modify support for either party if a change occurs.  Be sure and make use of their services to reduce your support if there should ever be a significant change in your income.</w:t>
      </w:r>
    </w:p>
    <w:p w14:paraId="6C262A58" w14:textId="77777777" w:rsidR="004558E9" w:rsidRPr="001652CE" w:rsidRDefault="004558E9">
      <w:pPr>
        <w:rPr>
          <w:rFonts w:ascii="Arial" w:hAnsi="Arial" w:cs="Arial"/>
          <w:sz w:val="22"/>
          <w:szCs w:val="22"/>
        </w:rPr>
      </w:pPr>
    </w:p>
    <w:p w14:paraId="0F3361B1" w14:textId="77777777" w:rsidR="004558E9" w:rsidRPr="001652CE" w:rsidRDefault="004558E9">
      <w:pPr>
        <w:rPr>
          <w:rFonts w:ascii="Arial" w:hAnsi="Arial" w:cs="Arial"/>
          <w:sz w:val="22"/>
          <w:szCs w:val="22"/>
        </w:rPr>
      </w:pPr>
      <w:r w:rsidRPr="001652CE">
        <w:rPr>
          <w:rFonts w:ascii="Arial" w:hAnsi="Arial" w:cs="Arial"/>
          <w:sz w:val="22"/>
          <w:szCs w:val="22"/>
          <w:u w:val="single"/>
        </w:rPr>
        <w:t>Spousal Support - Client Pays</w:t>
      </w:r>
    </w:p>
    <w:p w14:paraId="4137702F" w14:textId="77777777" w:rsidR="004558E9" w:rsidRPr="001652CE" w:rsidRDefault="004558E9">
      <w:pPr>
        <w:rPr>
          <w:rFonts w:ascii="Arial" w:hAnsi="Arial" w:cs="Arial"/>
          <w:sz w:val="22"/>
          <w:szCs w:val="22"/>
        </w:rPr>
      </w:pPr>
    </w:p>
    <w:p w14:paraId="06D78D59" w14:textId="0E247FD6" w:rsidR="004558E9" w:rsidRPr="001652CE" w:rsidRDefault="004558E9">
      <w:pPr>
        <w:rPr>
          <w:rFonts w:ascii="Arial" w:hAnsi="Arial" w:cs="Arial"/>
          <w:sz w:val="22"/>
          <w:szCs w:val="22"/>
        </w:rPr>
      </w:pPr>
      <w:r w:rsidRPr="001652CE">
        <w:rPr>
          <w:rFonts w:ascii="Arial" w:hAnsi="Arial" w:cs="Arial"/>
          <w:sz w:val="22"/>
          <w:szCs w:val="22"/>
        </w:rPr>
        <w:t xml:space="preserve">Your first spousal support payment of </w:t>
      </w:r>
      <w:r w:rsidR="00150C3B" w:rsidRPr="001652CE">
        <w:rPr>
          <w:rFonts w:ascii="Arial" w:hAnsi="Arial" w:cs="Arial"/>
          <w:sz w:val="22"/>
          <w:szCs w:val="22"/>
        </w:rPr>
        <w:t xml:space="preserve">$ [amount] </w:t>
      </w:r>
      <w:r w:rsidRPr="001652CE">
        <w:rPr>
          <w:rFonts w:ascii="Arial" w:hAnsi="Arial" w:cs="Arial"/>
          <w:sz w:val="22"/>
          <w:szCs w:val="22"/>
        </w:rPr>
        <w:t xml:space="preserve">is also due </w:t>
      </w:r>
      <w:r w:rsidR="00150C3B" w:rsidRPr="001652CE">
        <w:rPr>
          <w:rFonts w:ascii="Arial" w:hAnsi="Arial" w:cs="Arial"/>
          <w:sz w:val="22"/>
          <w:szCs w:val="22"/>
        </w:rPr>
        <w:t>[date].</w:t>
      </w:r>
      <w:r w:rsidRPr="001652CE">
        <w:rPr>
          <w:rFonts w:ascii="Arial" w:hAnsi="Arial" w:cs="Arial"/>
          <w:sz w:val="22"/>
          <w:szCs w:val="22"/>
        </w:rPr>
        <w:t xml:space="preserve">  </w:t>
      </w:r>
    </w:p>
    <w:p w14:paraId="165653BF" w14:textId="77777777" w:rsidR="004558E9" w:rsidRPr="001652CE" w:rsidRDefault="004558E9">
      <w:pPr>
        <w:rPr>
          <w:rFonts w:ascii="Arial" w:hAnsi="Arial" w:cs="Arial"/>
          <w:sz w:val="22"/>
          <w:szCs w:val="22"/>
        </w:rPr>
      </w:pPr>
    </w:p>
    <w:p w14:paraId="08D773A6" w14:textId="77777777" w:rsidR="004558E9" w:rsidRPr="001652CE" w:rsidRDefault="004558E9">
      <w:pPr>
        <w:rPr>
          <w:rFonts w:ascii="Arial" w:hAnsi="Arial" w:cs="Arial"/>
          <w:sz w:val="22"/>
          <w:szCs w:val="22"/>
        </w:rPr>
      </w:pPr>
      <w:r w:rsidRPr="001652CE">
        <w:rPr>
          <w:rFonts w:ascii="Arial" w:hAnsi="Arial" w:cs="Arial"/>
          <w:sz w:val="22"/>
          <w:szCs w:val="22"/>
          <w:u w:val="single"/>
        </w:rPr>
        <w:t>Spousal Support - Client Receives</w:t>
      </w:r>
    </w:p>
    <w:p w14:paraId="4C7C4FB1" w14:textId="77777777" w:rsidR="004558E9" w:rsidRPr="001652CE" w:rsidRDefault="004558E9">
      <w:pPr>
        <w:rPr>
          <w:rFonts w:ascii="Arial" w:hAnsi="Arial" w:cs="Arial"/>
          <w:sz w:val="22"/>
          <w:szCs w:val="22"/>
        </w:rPr>
      </w:pPr>
    </w:p>
    <w:p w14:paraId="580A0F78" w14:textId="2AB2AD49" w:rsidR="004558E9" w:rsidRPr="001652CE" w:rsidRDefault="00150C3B">
      <w:pPr>
        <w:rPr>
          <w:rFonts w:ascii="Arial" w:hAnsi="Arial" w:cs="Arial"/>
          <w:sz w:val="22"/>
          <w:szCs w:val="22"/>
        </w:rPr>
      </w:pPr>
      <w:r w:rsidRPr="001652CE">
        <w:rPr>
          <w:rFonts w:ascii="Arial" w:hAnsi="Arial" w:cs="Arial"/>
          <w:sz w:val="22"/>
          <w:szCs w:val="22"/>
        </w:rPr>
        <w:t>[Party’s</w:t>
      </w:r>
      <w:r w:rsidR="004043E8" w:rsidRPr="001652CE">
        <w:rPr>
          <w:rFonts w:ascii="Arial" w:hAnsi="Arial" w:cs="Arial"/>
          <w:sz w:val="22"/>
          <w:szCs w:val="22"/>
        </w:rPr>
        <w:t>] first</w:t>
      </w:r>
      <w:r w:rsidR="004558E9" w:rsidRPr="001652CE">
        <w:rPr>
          <w:rFonts w:ascii="Arial" w:hAnsi="Arial" w:cs="Arial"/>
          <w:sz w:val="22"/>
          <w:szCs w:val="22"/>
        </w:rPr>
        <w:t xml:space="preserve"> spousal support payment in the amount of </w:t>
      </w:r>
      <w:r w:rsidRPr="001652CE">
        <w:rPr>
          <w:rFonts w:ascii="Arial" w:hAnsi="Arial" w:cs="Arial"/>
          <w:sz w:val="22"/>
          <w:szCs w:val="22"/>
        </w:rPr>
        <w:t xml:space="preserve">$ [amount] </w:t>
      </w:r>
      <w:r w:rsidR="004558E9" w:rsidRPr="001652CE">
        <w:rPr>
          <w:rFonts w:ascii="Arial" w:hAnsi="Arial" w:cs="Arial"/>
          <w:sz w:val="22"/>
          <w:szCs w:val="22"/>
        </w:rPr>
        <w:t xml:space="preserve">is also due </w:t>
      </w:r>
      <w:r w:rsidRPr="001652CE">
        <w:rPr>
          <w:rFonts w:ascii="Arial" w:hAnsi="Arial" w:cs="Arial"/>
          <w:sz w:val="22"/>
          <w:szCs w:val="22"/>
        </w:rPr>
        <w:t xml:space="preserve">[date] </w:t>
      </w:r>
      <w:r w:rsidR="004558E9" w:rsidRPr="001652CE">
        <w:rPr>
          <w:rFonts w:ascii="Arial" w:hAnsi="Arial" w:cs="Arial"/>
          <w:sz w:val="22"/>
          <w:szCs w:val="22"/>
        </w:rPr>
        <w:t xml:space="preserve">and will be paid through the DOJ.  </w:t>
      </w:r>
    </w:p>
    <w:p w14:paraId="15004417" w14:textId="77777777" w:rsidR="004558E9" w:rsidRPr="001652CE" w:rsidRDefault="004558E9">
      <w:pPr>
        <w:rPr>
          <w:rFonts w:ascii="Arial" w:hAnsi="Arial" w:cs="Arial"/>
          <w:sz w:val="22"/>
          <w:szCs w:val="22"/>
        </w:rPr>
      </w:pPr>
    </w:p>
    <w:p w14:paraId="4640E37F" w14:textId="77777777" w:rsidR="004558E9" w:rsidRPr="001652CE" w:rsidRDefault="004558E9">
      <w:pPr>
        <w:rPr>
          <w:rFonts w:ascii="Arial" w:hAnsi="Arial" w:cs="Arial"/>
          <w:sz w:val="22"/>
          <w:szCs w:val="22"/>
        </w:rPr>
      </w:pPr>
      <w:r w:rsidRPr="001652CE">
        <w:rPr>
          <w:rFonts w:ascii="Arial" w:hAnsi="Arial" w:cs="Arial"/>
          <w:sz w:val="22"/>
          <w:szCs w:val="22"/>
          <w:u w:val="single"/>
        </w:rPr>
        <w:t>Uninsured Medical</w:t>
      </w:r>
    </w:p>
    <w:p w14:paraId="4264615E" w14:textId="77777777" w:rsidR="004558E9" w:rsidRPr="001652CE" w:rsidRDefault="004558E9">
      <w:pPr>
        <w:rPr>
          <w:rFonts w:ascii="Arial" w:hAnsi="Arial" w:cs="Arial"/>
          <w:sz w:val="22"/>
          <w:szCs w:val="22"/>
        </w:rPr>
      </w:pPr>
    </w:p>
    <w:p w14:paraId="1FF83203" w14:textId="77777777" w:rsidR="004558E9" w:rsidRPr="001652CE" w:rsidRDefault="004558E9">
      <w:pPr>
        <w:rPr>
          <w:rFonts w:ascii="Arial" w:hAnsi="Arial" w:cs="Arial"/>
          <w:b/>
          <w:sz w:val="22"/>
          <w:szCs w:val="22"/>
        </w:rPr>
      </w:pPr>
      <w:r w:rsidRPr="001652CE">
        <w:rPr>
          <w:rFonts w:ascii="Arial" w:hAnsi="Arial" w:cs="Arial"/>
          <w:b/>
          <w:sz w:val="22"/>
          <w:szCs w:val="22"/>
        </w:rPr>
        <w:t>OPPOSING PARTY PAYS FOR ORDINARY MEDICAL COSTS - THEN BOTH PAY HALF</w:t>
      </w:r>
    </w:p>
    <w:p w14:paraId="0FA34EEC" w14:textId="65DBEA3D" w:rsidR="004558E9" w:rsidRPr="001652CE" w:rsidRDefault="003F5DE1">
      <w:pPr>
        <w:rPr>
          <w:rFonts w:ascii="Arial" w:hAnsi="Arial" w:cs="Arial"/>
          <w:sz w:val="22"/>
          <w:szCs w:val="22"/>
        </w:rPr>
      </w:pPr>
      <w:r w:rsidRPr="001652CE">
        <w:rPr>
          <w:rFonts w:ascii="Arial" w:hAnsi="Arial" w:cs="Arial"/>
          <w:sz w:val="22"/>
          <w:szCs w:val="22"/>
        </w:rPr>
        <w:t xml:space="preserve">[Party] </w:t>
      </w:r>
      <w:r w:rsidR="004558E9" w:rsidRPr="001652CE">
        <w:rPr>
          <w:rFonts w:ascii="Arial" w:hAnsi="Arial" w:cs="Arial"/>
          <w:sz w:val="22"/>
          <w:szCs w:val="22"/>
        </w:rPr>
        <w:t xml:space="preserve">is required to pay </w:t>
      </w:r>
      <w:r w:rsidRPr="001652CE">
        <w:rPr>
          <w:rFonts w:ascii="Arial" w:hAnsi="Arial" w:cs="Arial"/>
          <w:sz w:val="22"/>
          <w:szCs w:val="22"/>
        </w:rPr>
        <w:t>[Name(s) of children]</w:t>
      </w:r>
      <w:r w:rsidR="004558E9" w:rsidRPr="001652CE">
        <w:rPr>
          <w:rFonts w:ascii="Arial" w:hAnsi="Arial" w:cs="Arial"/>
          <w:sz w:val="22"/>
          <w:szCs w:val="22"/>
        </w:rPr>
        <w:t xml:space="preserve"> ordinary unreimbursed medical costs such as co-pays for doctor's well visits, non-prescription medication, and other everyday expenses. You are required to pay half of any reasonably incurred extraordinary medical expenses, such as the uninsured cost associated with treatment of a specific illness or injury (including co-pays), orthodontic expenses, or chronic medical conditions such as asthma or diabetes. Make sure that any bills you </w:t>
      </w:r>
      <w:r w:rsidR="00EF0D67" w:rsidRPr="001652CE">
        <w:rPr>
          <w:rFonts w:ascii="Arial" w:hAnsi="Arial" w:cs="Arial"/>
          <w:sz w:val="22"/>
          <w:szCs w:val="22"/>
        </w:rPr>
        <w:t xml:space="preserve">send or </w:t>
      </w:r>
      <w:r w:rsidR="004558E9" w:rsidRPr="001652CE">
        <w:rPr>
          <w:rFonts w:ascii="Arial" w:hAnsi="Arial" w:cs="Arial"/>
          <w:sz w:val="22"/>
          <w:szCs w:val="22"/>
        </w:rPr>
        <w:t xml:space="preserve">receive truly reflect the uninsured portion of the bill, not the entire bill itself and that it does not represent a cost toward an ordinary unreimbursed medical expense (e.g., a co-pay for a yearly checkup).  </w:t>
      </w:r>
      <w:r w:rsidR="00BD3842" w:rsidRPr="001652CE">
        <w:rPr>
          <w:rFonts w:ascii="Arial" w:hAnsi="Arial" w:cs="Arial"/>
          <w:sz w:val="22"/>
          <w:szCs w:val="22"/>
        </w:rPr>
        <w:t>[Party</w:t>
      </w:r>
      <w:r w:rsidR="004043E8" w:rsidRPr="001652CE">
        <w:rPr>
          <w:rFonts w:ascii="Arial" w:hAnsi="Arial" w:cs="Arial"/>
          <w:sz w:val="22"/>
          <w:szCs w:val="22"/>
        </w:rPr>
        <w:t>] has</w:t>
      </w:r>
      <w:r w:rsidR="004558E9" w:rsidRPr="001652CE">
        <w:rPr>
          <w:rFonts w:ascii="Arial" w:hAnsi="Arial" w:cs="Arial"/>
          <w:sz w:val="22"/>
          <w:szCs w:val="22"/>
        </w:rPr>
        <w:t xml:space="preserve"> </w:t>
      </w:r>
      <w:r w:rsidR="00BD3842" w:rsidRPr="001652CE">
        <w:rPr>
          <w:rFonts w:ascii="Arial" w:hAnsi="Arial" w:cs="Arial"/>
          <w:sz w:val="22"/>
          <w:szCs w:val="22"/>
        </w:rPr>
        <w:t>[number of days]</w:t>
      </w:r>
      <w:r w:rsidR="004558E9" w:rsidRPr="001652CE">
        <w:rPr>
          <w:rFonts w:ascii="Arial" w:hAnsi="Arial" w:cs="Arial"/>
          <w:sz w:val="22"/>
          <w:szCs w:val="22"/>
        </w:rPr>
        <w:t xml:space="preserve"> days from the date the insurance company finishes its billing process </w:t>
      </w:r>
      <w:proofErr w:type="gramStart"/>
      <w:r w:rsidR="004558E9" w:rsidRPr="001652CE">
        <w:rPr>
          <w:rFonts w:ascii="Arial" w:hAnsi="Arial" w:cs="Arial"/>
          <w:sz w:val="22"/>
          <w:szCs w:val="22"/>
        </w:rPr>
        <w:t>in order to</w:t>
      </w:r>
      <w:proofErr w:type="gramEnd"/>
      <w:r w:rsidR="004558E9" w:rsidRPr="001652CE">
        <w:rPr>
          <w:rFonts w:ascii="Arial" w:hAnsi="Arial" w:cs="Arial"/>
          <w:sz w:val="22"/>
          <w:szCs w:val="22"/>
        </w:rPr>
        <w:t xml:space="preserve"> make the claim to you.  </w:t>
      </w:r>
      <w:r w:rsidR="00BD3842" w:rsidRPr="001652CE">
        <w:rPr>
          <w:rFonts w:ascii="Arial" w:hAnsi="Arial" w:cs="Arial"/>
          <w:sz w:val="22"/>
          <w:szCs w:val="22"/>
        </w:rPr>
        <w:t>[His/her]</w:t>
      </w:r>
      <w:r w:rsidR="004558E9" w:rsidRPr="001652CE">
        <w:rPr>
          <w:rFonts w:ascii="Arial" w:hAnsi="Arial" w:cs="Arial"/>
          <w:sz w:val="22"/>
          <w:szCs w:val="22"/>
        </w:rPr>
        <w:t xml:space="preserve"> failure to make the claim within that period means that you do not have to pay it.  Exercise that right very carefully as you do not want to get cited for contempt.</w:t>
      </w:r>
    </w:p>
    <w:p w14:paraId="07175F32" w14:textId="77777777" w:rsidR="004558E9" w:rsidRPr="001652CE" w:rsidRDefault="004558E9">
      <w:pPr>
        <w:rPr>
          <w:rFonts w:ascii="Arial" w:hAnsi="Arial" w:cs="Arial"/>
          <w:sz w:val="22"/>
          <w:szCs w:val="22"/>
        </w:rPr>
      </w:pPr>
    </w:p>
    <w:p w14:paraId="26ABC221" w14:textId="77777777" w:rsidR="004558E9" w:rsidRPr="001652CE" w:rsidRDefault="004558E9">
      <w:pPr>
        <w:rPr>
          <w:rFonts w:ascii="Arial" w:hAnsi="Arial" w:cs="Arial"/>
          <w:b/>
          <w:sz w:val="22"/>
          <w:szCs w:val="22"/>
        </w:rPr>
      </w:pPr>
      <w:r w:rsidRPr="001652CE">
        <w:rPr>
          <w:rFonts w:ascii="Arial" w:hAnsi="Arial" w:cs="Arial"/>
          <w:b/>
          <w:sz w:val="22"/>
          <w:szCs w:val="22"/>
        </w:rPr>
        <w:t>CLIENT PAYS FOR ORDINARY MEDICAL COSTS - THEN BOTH PAY HALF</w:t>
      </w:r>
    </w:p>
    <w:p w14:paraId="264331F9" w14:textId="77777777" w:rsidR="004558E9" w:rsidRPr="001652CE" w:rsidRDefault="004558E9">
      <w:pPr>
        <w:rPr>
          <w:rFonts w:ascii="Arial" w:hAnsi="Arial" w:cs="Arial"/>
          <w:sz w:val="22"/>
          <w:szCs w:val="22"/>
        </w:rPr>
      </w:pPr>
      <w:r w:rsidRPr="001652CE">
        <w:rPr>
          <w:rFonts w:ascii="Arial" w:hAnsi="Arial" w:cs="Arial"/>
          <w:sz w:val="22"/>
          <w:szCs w:val="22"/>
        </w:rPr>
        <w:t>You are required to pay</w:t>
      </w:r>
      <w:r w:rsidR="00CA48AA" w:rsidRPr="001652CE">
        <w:rPr>
          <w:rFonts w:ascii="Arial" w:hAnsi="Arial" w:cs="Arial"/>
          <w:sz w:val="22"/>
          <w:szCs w:val="22"/>
        </w:rPr>
        <w:t xml:space="preserve"> [Name(s) of children]</w:t>
      </w:r>
      <w:r w:rsidRPr="001652CE">
        <w:rPr>
          <w:rFonts w:ascii="Arial" w:hAnsi="Arial" w:cs="Arial"/>
          <w:sz w:val="22"/>
          <w:szCs w:val="22"/>
        </w:rPr>
        <w:t xml:space="preserve"> ordinary unreimbursed medical costs such as co-pays for doctor's well visits, non-prescription medication, and other everyday expenses. </w:t>
      </w:r>
      <w:r w:rsidR="00CA48AA" w:rsidRPr="001652CE">
        <w:rPr>
          <w:rFonts w:ascii="Arial" w:hAnsi="Arial" w:cs="Arial"/>
          <w:sz w:val="22"/>
          <w:szCs w:val="22"/>
        </w:rPr>
        <w:t>[Party]</w:t>
      </w:r>
      <w:r w:rsidRPr="001652CE">
        <w:rPr>
          <w:rFonts w:ascii="Arial" w:hAnsi="Arial" w:cs="Arial"/>
          <w:sz w:val="22"/>
          <w:szCs w:val="22"/>
        </w:rPr>
        <w:t xml:space="preserve"> is required to pay half of any reasonably incurred extraordinary medical expenses, such as the uninsured cost associated with treatment of a specific illness or injury (including co-pays), orthodontic expenses, or chronic medical conditions such as asthma or diabetes.  You have </w:t>
      </w:r>
      <w:r w:rsidR="00CA48AA" w:rsidRPr="001652CE">
        <w:rPr>
          <w:rFonts w:ascii="Arial" w:hAnsi="Arial" w:cs="Arial"/>
          <w:sz w:val="22"/>
          <w:szCs w:val="22"/>
        </w:rPr>
        <w:t>[number of days]</w:t>
      </w:r>
      <w:r w:rsidRPr="001652CE">
        <w:rPr>
          <w:rFonts w:ascii="Arial" w:hAnsi="Arial" w:cs="Arial"/>
          <w:sz w:val="22"/>
          <w:szCs w:val="22"/>
        </w:rPr>
        <w:t xml:space="preserve"> days from the date the insurance company finishes its billing process </w:t>
      </w:r>
      <w:proofErr w:type="gramStart"/>
      <w:r w:rsidRPr="001652CE">
        <w:rPr>
          <w:rFonts w:ascii="Arial" w:hAnsi="Arial" w:cs="Arial"/>
          <w:sz w:val="22"/>
          <w:szCs w:val="22"/>
        </w:rPr>
        <w:t>in order to</w:t>
      </w:r>
      <w:proofErr w:type="gramEnd"/>
      <w:r w:rsidRPr="001652CE">
        <w:rPr>
          <w:rFonts w:ascii="Arial" w:hAnsi="Arial" w:cs="Arial"/>
          <w:sz w:val="22"/>
          <w:szCs w:val="22"/>
        </w:rPr>
        <w:t xml:space="preserve"> make the claim to </w:t>
      </w:r>
      <w:r w:rsidR="00CA48AA" w:rsidRPr="001652CE">
        <w:rPr>
          <w:rFonts w:ascii="Arial" w:hAnsi="Arial" w:cs="Arial"/>
          <w:sz w:val="22"/>
          <w:szCs w:val="22"/>
        </w:rPr>
        <w:t>[Party]</w:t>
      </w:r>
      <w:r w:rsidRPr="001652CE">
        <w:rPr>
          <w:rFonts w:ascii="Arial" w:hAnsi="Arial" w:cs="Arial"/>
          <w:sz w:val="22"/>
          <w:szCs w:val="22"/>
        </w:rPr>
        <w:t xml:space="preserve">.  Your failure to make the claim within that period will mean that </w:t>
      </w:r>
      <w:proofErr w:type="gramStart"/>
      <w:r w:rsidR="00CA48AA" w:rsidRPr="001652CE">
        <w:rPr>
          <w:rFonts w:ascii="Arial" w:hAnsi="Arial" w:cs="Arial"/>
          <w:sz w:val="22"/>
          <w:szCs w:val="22"/>
        </w:rPr>
        <w:t>[Party</w:t>
      </w:r>
      <w:proofErr w:type="gramEnd"/>
      <w:r w:rsidR="00CA48AA" w:rsidRPr="001652CE">
        <w:rPr>
          <w:rFonts w:ascii="Arial" w:hAnsi="Arial" w:cs="Arial"/>
          <w:sz w:val="22"/>
          <w:szCs w:val="22"/>
        </w:rPr>
        <w:t xml:space="preserve">] </w:t>
      </w:r>
      <w:r w:rsidRPr="001652CE">
        <w:rPr>
          <w:rFonts w:ascii="Arial" w:hAnsi="Arial" w:cs="Arial"/>
          <w:sz w:val="22"/>
          <w:szCs w:val="22"/>
        </w:rPr>
        <w:t>does not have to pay it. I have enclosed an extra copy of the uninsured expense reimbursement claim form that was attached to your judgment.</w:t>
      </w:r>
    </w:p>
    <w:p w14:paraId="7AE0E9F5" w14:textId="77777777" w:rsidR="004558E9" w:rsidRPr="001652CE" w:rsidRDefault="004558E9">
      <w:pPr>
        <w:rPr>
          <w:rFonts w:ascii="Arial" w:hAnsi="Arial" w:cs="Arial"/>
          <w:sz w:val="22"/>
          <w:szCs w:val="22"/>
        </w:rPr>
      </w:pPr>
    </w:p>
    <w:p w14:paraId="217C474E" w14:textId="2FFA6BC4" w:rsidR="004558E9" w:rsidRPr="001652CE" w:rsidRDefault="00EF0D67">
      <w:pPr>
        <w:rPr>
          <w:rFonts w:ascii="Arial" w:hAnsi="Arial" w:cs="Arial"/>
          <w:sz w:val="22"/>
          <w:szCs w:val="22"/>
        </w:rPr>
      </w:pPr>
      <w:r w:rsidRPr="001652CE">
        <w:rPr>
          <w:rFonts w:ascii="Arial" w:hAnsi="Arial" w:cs="Arial"/>
          <w:sz w:val="22"/>
          <w:szCs w:val="22"/>
        </w:rPr>
        <w:t>Even if</w:t>
      </w:r>
      <w:r w:rsidR="004558E9" w:rsidRPr="001652CE">
        <w:rPr>
          <w:rFonts w:ascii="Arial" w:hAnsi="Arial" w:cs="Arial"/>
          <w:sz w:val="22"/>
          <w:szCs w:val="22"/>
        </w:rPr>
        <w:t xml:space="preserve"> the other parent fail</w:t>
      </w:r>
      <w:r w:rsidRPr="001652CE">
        <w:rPr>
          <w:rFonts w:ascii="Arial" w:hAnsi="Arial" w:cs="Arial"/>
          <w:sz w:val="22"/>
          <w:szCs w:val="22"/>
        </w:rPr>
        <w:t>s</w:t>
      </w:r>
      <w:r w:rsidR="004558E9" w:rsidRPr="001652CE">
        <w:rPr>
          <w:rFonts w:ascii="Arial" w:hAnsi="Arial" w:cs="Arial"/>
          <w:sz w:val="22"/>
          <w:szCs w:val="22"/>
        </w:rPr>
        <w:t xml:space="preserve"> or refuse</w:t>
      </w:r>
      <w:r w:rsidRPr="001652CE">
        <w:rPr>
          <w:rFonts w:ascii="Arial" w:hAnsi="Arial" w:cs="Arial"/>
          <w:sz w:val="22"/>
          <w:szCs w:val="22"/>
        </w:rPr>
        <w:t>s</w:t>
      </w:r>
      <w:r w:rsidR="004558E9" w:rsidRPr="001652CE">
        <w:rPr>
          <w:rFonts w:ascii="Arial" w:hAnsi="Arial" w:cs="Arial"/>
          <w:sz w:val="22"/>
          <w:szCs w:val="22"/>
        </w:rPr>
        <w:t xml:space="preserve"> to pay uninsured health care costs as required by the judgment</w:t>
      </w:r>
      <w:r w:rsidRPr="001652CE">
        <w:rPr>
          <w:rFonts w:ascii="Arial" w:hAnsi="Arial" w:cs="Arial"/>
          <w:sz w:val="22"/>
          <w:szCs w:val="22"/>
        </w:rPr>
        <w:t>, i</w:t>
      </w:r>
      <w:r w:rsidR="004558E9" w:rsidRPr="001652CE">
        <w:rPr>
          <w:rFonts w:ascii="Arial" w:hAnsi="Arial" w:cs="Arial"/>
          <w:sz w:val="22"/>
          <w:szCs w:val="22"/>
        </w:rPr>
        <w:t xml:space="preserve">t is usually not cost-effective to cite </w:t>
      </w:r>
      <w:r w:rsidRPr="001652CE">
        <w:rPr>
          <w:rFonts w:ascii="Arial" w:hAnsi="Arial" w:cs="Arial"/>
          <w:sz w:val="22"/>
          <w:szCs w:val="22"/>
        </w:rPr>
        <w:t>(him/her)</w:t>
      </w:r>
      <w:r w:rsidR="004558E9" w:rsidRPr="001652CE">
        <w:rPr>
          <w:rFonts w:ascii="Arial" w:hAnsi="Arial" w:cs="Arial"/>
          <w:sz w:val="22"/>
          <w:szCs w:val="22"/>
        </w:rPr>
        <w:t xml:space="preserve"> for contempt, depending on the amount of expenses incurred. </w:t>
      </w:r>
      <w:r w:rsidRPr="001652CE">
        <w:rPr>
          <w:rFonts w:ascii="Arial" w:hAnsi="Arial" w:cs="Arial"/>
          <w:sz w:val="22"/>
          <w:szCs w:val="22"/>
        </w:rPr>
        <w:t>Often it is</w:t>
      </w:r>
      <w:r w:rsidR="004558E9" w:rsidRPr="001652CE">
        <w:rPr>
          <w:rFonts w:ascii="Arial" w:hAnsi="Arial" w:cs="Arial"/>
          <w:sz w:val="22"/>
          <w:szCs w:val="22"/>
        </w:rPr>
        <w:t xml:space="preserve"> better to keep a running total of the amount due on a spreadsheet and send it each time you send the form requesting reimbursement. There </w:t>
      </w:r>
      <w:r w:rsidRPr="001652CE">
        <w:rPr>
          <w:rFonts w:ascii="Arial" w:hAnsi="Arial" w:cs="Arial"/>
          <w:sz w:val="22"/>
          <w:szCs w:val="22"/>
        </w:rPr>
        <w:t>may</w:t>
      </w:r>
      <w:r w:rsidR="004558E9" w:rsidRPr="001652CE">
        <w:rPr>
          <w:rFonts w:ascii="Arial" w:hAnsi="Arial" w:cs="Arial"/>
          <w:sz w:val="22"/>
          <w:szCs w:val="22"/>
        </w:rPr>
        <w:t xml:space="preserve"> come a time when you will be glad you maintained the spreadsheet with the supporting documents. </w:t>
      </w:r>
      <w:r w:rsidR="004558E9" w:rsidRPr="001652CE">
        <w:rPr>
          <w:rFonts w:ascii="Arial" w:hAnsi="Arial" w:cs="Arial"/>
          <w:b/>
          <w:sz w:val="22"/>
          <w:szCs w:val="22"/>
        </w:rPr>
        <w:t xml:space="preserve">OPTIONAL </w:t>
      </w:r>
      <w:r w:rsidR="004558E9" w:rsidRPr="001652CE">
        <w:rPr>
          <w:rFonts w:ascii="Arial" w:hAnsi="Arial" w:cs="Arial"/>
          <w:sz w:val="22"/>
          <w:szCs w:val="22"/>
        </w:rPr>
        <w:t>I have included an example spreadsheet to illustrate what I mean.</w:t>
      </w:r>
    </w:p>
    <w:p w14:paraId="37C83302" w14:textId="77777777" w:rsidR="004558E9" w:rsidRPr="001652CE" w:rsidRDefault="004558E9">
      <w:pPr>
        <w:rPr>
          <w:rFonts w:ascii="Arial" w:hAnsi="Arial" w:cs="Arial"/>
          <w:sz w:val="22"/>
          <w:szCs w:val="22"/>
        </w:rPr>
      </w:pPr>
    </w:p>
    <w:p w14:paraId="1659ABFF" w14:textId="77777777" w:rsidR="004558E9" w:rsidRPr="001652CE" w:rsidRDefault="004558E9">
      <w:pPr>
        <w:rPr>
          <w:rFonts w:ascii="Arial" w:hAnsi="Arial" w:cs="Arial"/>
          <w:b/>
          <w:sz w:val="22"/>
          <w:szCs w:val="22"/>
        </w:rPr>
      </w:pPr>
      <w:r w:rsidRPr="001652CE">
        <w:rPr>
          <w:rFonts w:ascii="Arial" w:hAnsi="Arial" w:cs="Arial"/>
          <w:b/>
          <w:sz w:val="22"/>
          <w:szCs w:val="22"/>
        </w:rPr>
        <w:t>CLIENT PAYS ALL - CASH MEDICAL SUPPORT RECEIVED</w:t>
      </w:r>
    </w:p>
    <w:p w14:paraId="09280811" w14:textId="3B90769C" w:rsidR="004558E9" w:rsidRPr="001652CE" w:rsidRDefault="004558E9">
      <w:pPr>
        <w:rPr>
          <w:rFonts w:ascii="Arial" w:hAnsi="Arial" w:cs="Arial"/>
          <w:sz w:val="22"/>
          <w:szCs w:val="22"/>
        </w:rPr>
      </w:pPr>
      <w:r w:rsidRPr="001652CE">
        <w:rPr>
          <w:rFonts w:ascii="Arial" w:hAnsi="Arial" w:cs="Arial"/>
          <w:sz w:val="22"/>
          <w:szCs w:val="22"/>
        </w:rPr>
        <w:t xml:space="preserve">The judgment requires that you pay </w:t>
      </w:r>
      <w:proofErr w:type="gramStart"/>
      <w:r w:rsidRPr="001652CE">
        <w:rPr>
          <w:rFonts w:ascii="Arial" w:hAnsi="Arial" w:cs="Arial"/>
          <w:sz w:val="22"/>
          <w:szCs w:val="22"/>
        </w:rPr>
        <w:t xml:space="preserve">all </w:t>
      </w:r>
      <w:r w:rsidR="004043E8" w:rsidRPr="001652CE">
        <w:rPr>
          <w:rFonts w:ascii="Arial" w:hAnsi="Arial" w:cs="Arial"/>
          <w:sz w:val="22"/>
          <w:szCs w:val="22"/>
        </w:rPr>
        <w:t>of</w:t>
      </w:r>
      <w:proofErr w:type="gramEnd"/>
      <w:r w:rsidR="004043E8" w:rsidRPr="001652CE">
        <w:rPr>
          <w:rFonts w:ascii="Arial" w:hAnsi="Arial" w:cs="Arial"/>
          <w:sz w:val="22"/>
          <w:szCs w:val="22"/>
        </w:rPr>
        <w:t xml:space="preserve"> [</w:t>
      </w:r>
      <w:r w:rsidR="00CE2FAC" w:rsidRPr="001652CE">
        <w:rPr>
          <w:rFonts w:ascii="Arial" w:hAnsi="Arial" w:cs="Arial"/>
          <w:sz w:val="22"/>
          <w:szCs w:val="22"/>
        </w:rPr>
        <w:t>Name(s) of children]</w:t>
      </w:r>
      <w:r w:rsidRPr="001652CE">
        <w:rPr>
          <w:rFonts w:ascii="Arial" w:hAnsi="Arial" w:cs="Arial"/>
          <w:sz w:val="22"/>
          <w:szCs w:val="22"/>
        </w:rPr>
        <w:t xml:space="preserve"> uninsured medical-type expenses in recognition of your receipt of cash medical support. Review the language in paragraph ___ on page ___ of the judgment of you have any questions about this provision.</w:t>
      </w:r>
    </w:p>
    <w:p w14:paraId="5FCA3104" w14:textId="77777777" w:rsidR="004558E9" w:rsidRPr="001652CE" w:rsidRDefault="004558E9">
      <w:pPr>
        <w:rPr>
          <w:rFonts w:ascii="Arial" w:hAnsi="Arial" w:cs="Arial"/>
          <w:sz w:val="22"/>
          <w:szCs w:val="22"/>
        </w:rPr>
      </w:pPr>
    </w:p>
    <w:p w14:paraId="6AC7532C" w14:textId="77777777" w:rsidR="004558E9" w:rsidRPr="001652CE" w:rsidRDefault="004558E9">
      <w:pPr>
        <w:rPr>
          <w:rFonts w:ascii="Arial" w:hAnsi="Arial" w:cs="Arial"/>
          <w:sz w:val="22"/>
          <w:szCs w:val="22"/>
        </w:rPr>
      </w:pPr>
      <w:r w:rsidRPr="001652CE">
        <w:rPr>
          <w:rFonts w:ascii="Arial" w:hAnsi="Arial" w:cs="Arial"/>
          <w:sz w:val="22"/>
          <w:szCs w:val="22"/>
          <w:u w:val="single"/>
        </w:rPr>
        <w:t>Life Insurance</w:t>
      </w:r>
    </w:p>
    <w:p w14:paraId="7BCEAE53" w14:textId="77777777" w:rsidR="004558E9" w:rsidRPr="001652CE" w:rsidRDefault="004558E9">
      <w:pPr>
        <w:rPr>
          <w:rFonts w:ascii="Arial" w:hAnsi="Arial" w:cs="Arial"/>
          <w:sz w:val="22"/>
          <w:szCs w:val="22"/>
        </w:rPr>
      </w:pPr>
    </w:p>
    <w:p w14:paraId="4302A35C" w14:textId="77777777" w:rsidR="004558E9" w:rsidRPr="001652CE" w:rsidRDefault="004558E9">
      <w:pPr>
        <w:rPr>
          <w:rFonts w:ascii="Arial" w:hAnsi="Arial" w:cs="Arial"/>
          <w:b/>
          <w:sz w:val="22"/>
          <w:szCs w:val="22"/>
        </w:rPr>
      </w:pPr>
      <w:r w:rsidRPr="001652CE">
        <w:rPr>
          <w:rFonts w:ascii="Arial" w:hAnsi="Arial" w:cs="Arial"/>
          <w:b/>
          <w:sz w:val="22"/>
          <w:szCs w:val="22"/>
        </w:rPr>
        <w:t>SPOUSE TO MAINTAIN CURRENT POLICY</w:t>
      </w:r>
    </w:p>
    <w:p w14:paraId="5741C7FA" w14:textId="77777777" w:rsidR="004558E9" w:rsidRPr="001652CE" w:rsidRDefault="00CE2FAC">
      <w:pPr>
        <w:rPr>
          <w:rFonts w:ascii="Arial" w:hAnsi="Arial" w:cs="Arial"/>
          <w:sz w:val="22"/>
          <w:szCs w:val="22"/>
        </w:rPr>
      </w:pPr>
      <w:r w:rsidRPr="001652CE">
        <w:rPr>
          <w:rFonts w:ascii="Arial" w:hAnsi="Arial" w:cs="Arial"/>
          <w:sz w:val="22"/>
          <w:szCs w:val="22"/>
        </w:rPr>
        <w:t>[Party]</w:t>
      </w:r>
      <w:r w:rsidR="004558E9" w:rsidRPr="001652CE">
        <w:rPr>
          <w:rFonts w:ascii="Arial" w:hAnsi="Arial" w:cs="Arial"/>
          <w:sz w:val="22"/>
          <w:szCs w:val="22"/>
        </w:rPr>
        <w:t xml:space="preserve"> is required to maintain </w:t>
      </w:r>
      <w:r w:rsidRPr="001652CE">
        <w:rPr>
          <w:rFonts w:ascii="Arial" w:hAnsi="Arial" w:cs="Arial"/>
          <w:sz w:val="22"/>
          <w:szCs w:val="22"/>
        </w:rPr>
        <w:t>[his/her] [Name of Life Insurance Carrier]</w:t>
      </w:r>
      <w:r w:rsidR="004558E9" w:rsidRPr="001652CE">
        <w:rPr>
          <w:rFonts w:ascii="Arial" w:hAnsi="Arial" w:cs="Arial"/>
          <w:sz w:val="22"/>
          <w:szCs w:val="22"/>
        </w:rPr>
        <w:t xml:space="preserve"> life insurance policy as set forth in paragraph ____ on page ___ of the judgment naming </w:t>
      </w:r>
      <w:r w:rsidRPr="001652CE">
        <w:rPr>
          <w:rFonts w:ascii="Arial" w:hAnsi="Arial" w:cs="Arial"/>
          <w:sz w:val="22"/>
          <w:szCs w:val="22"/>
        </w:rPr>
        <w:t>[Beneficiary]</w:t>
      </w:r>
      <w:r w:rsidR="004558E9" w:rsidRPr="001652CE">
        <w:rPr>
          <w:rFonts w:ascii="Arial" w:hAnsi="Arial" w:cs="Arial"/>
          <w:sz w:val="22"/>
          <w:szCs w:val="22"/>
        </w:rPr>
        <w:t xml:space="preserve"> as primary beneficiary / beneficiaries.  </w:t>
      </w:r>
      <w:r w:rsidR="004043E8" w:rsidRPr="001652CE">
        <w:rPr>
          <w:rFonts w:ascii="Arial" w:hAnsi="Arial" w:cs="Arial"/>
          <w:sz w:val="22"/>
          <w:szCs w:val="22"/>
        </w:rPr>
        <w:t>A copy</w:t>
      </w:r>
      <w:r w:rsidR="004558E9" w:rsidRPr="001652CE">
        <w:rPr>
          <w:rFonts w:ascii="Arial" w:hAnsi="Arial" w:cs="Arial"/>
          <w:sz w:val="22"/>
          <w:szCs w:val="22"/>
        </w:rPr>
        <w:t xml:space="preserve"> of a letter which was this date sent to </w:t>
      </w:r>
      <w:r w:rsidR="00CB0732" w:rsidRPr="001652CE">
        <w:rPr>
          <w:rFonts w:ascii="Arial" w:hAnsi="Arial" w:cs="Arial"/>
          <w:sz w:val="22"/>
          <w:szCs w:val="22"/>
        </w:rPr>
        <w:t>[Party’s]</w:t>
      </w:r>
      <w:r w:rsidR="004558E9" w:rsidRPr="001652CE">
        <w:rPr>
          <w:rFonts w:ascii="Arial" w:hAnsi="Arial" w:cs="Arial"/>
          <w:sz w:val="22"/>
          <w:szCs w:val="22"/>
        </w:rPr>
        <w:t xml:space="preserve"> life insurance company is attached / enclosed.  You should check every year to make sure </w:t>
      </w:r>
      <w:r w:rsidR="00CB0732" w:rsidRPr="001652CE">
        <w:rPr>
          <w:rFonts w:ascii="Arial" w:hAnsi="Arial" w:cs="Arial"/>
          <w:sz w:val="22"/>
          <w:szCs w:val="22"/>
        </w:rPr>
        <w:t>[he/she]</w:t>
      </w:r>
      <w:r w:rsidR="004558E9" w:rsidRPr="001652CE">
        <w:rPr>
          <w:rFonts w:ascii="Arial" w:hAnsi="Arial" w:cs="Arial"/>
          <w:sz w:val="22"/>
          <w:szCs w:val="22"/>
        </w:rPr>
        <w:t xml:space="preserve"> is maintaining life insurance as required by the judgment.  Carefully reread this section of the judgment as it is your responsibility to be sure </w:t>
      </w:r>
      <w:r w:rsidR="00CB0732" w:rsidRPr="001652CE">
        <w:rPr>
          <w:rFonts w:ascii="Arial" w:hAnsi="Arial" w:cs="Arial"/>
          <w:sz w:val="22"/>
          <w:szCs w:val="22"/>
        </w:rPr>
        <w:t>[Party]</w:t>
      </w:r>
      <w:r w:rsidR="004558E9" w:rsidRPr="001652CE">
        <w:rPr>
          <w:rFonts w:ascii="Arial" w:hAnsi="Arial" w:cs="Arial"/>
          <w:sz w:val="22"/>
          <w:szCs w:val="22"/>
        </w:rPr>
        <w:t xml:space="preserve"> obeys this provision.</w:t>
      </w:r>
    </w:p>
    <w:p w14:paraId="11A1AD92" w14:textId="77777777" w:rsidR="004558E9" w:rsidRPr="001652CE" w:rsidRDefault="004558E9">
      <w:pPr>
        <w:rPr>
          <w:rFonts w:ascii="Arial" w:hAnsi="Arial" w:cs="Arial"/>
          <w:sz w:val="22"/>
          <w:szCs w:val="22"/>
        </w:rPr>
      </w:pPr>
    </w:p>
    <w:p w14:paraId="028C7529" w14:textId="77777777" w:rsidR="004558E9" w:rsidRPr="001652CE" w:rsidRDefault="004558E9">
      <w:pPr>
        <w:rPr>
          <w:rFonts w:ascii="Arial" w:hAnsi="Arial" w:cs="Arial"/>
          <w:sz w:val="22"/>
          <w:szCs w:val="22"/>
        </w:rPr>
      </w:pPr>
      <w:r w:rsidRPr="001652CE">
        <w:rPr>
          <w:rFonts w:ascii="Arial" w:hAnsi="Arial" w:cs="Arial"/>
          <w:b/>
          <w:sz w:val="22"/>
          <w:szCs w:val="22"/>
        </w:rPr>
        <w:t>CLIENT TO MAINTAIN CURRENT POLICY</w:t>
      </w:r>
    </w:p>
    <w:p w14:paraId="6E981D32" w14:textId="77777777" w:rsidR="00B20622" w:rsidRPr="001652CE" w:rsidRDefault="004558E9">
      <w:pPr>
        <w:jc w:val="both"/>
        <w:rPr>
          <w:rFonts w:ascii="Arial" w:hAnsi="Arial" w:cs="Arial"/>
          <w:sz w:val="22"/>
          <w:szCs w:val="22"/>
        </w:rPr>
      </w:pPr>
      <w:r w:rsidRPr="001652CE">
        <w:rPr>
          <w:rFonts w:ascii="Arial" w:hAnsi="Arial" w:cs="Arial"/>
          <w:sz w:val="22"/>
          <w:szCs w:val="22"/>
        </w:rPr>
        <w:t xml:space="preserve">The judgment requires you to maintain your </w:t>
      </w:r>
      <w:r w:rsidR="008F1260" w:rsidRPr="001652CE">
        <w:rPr>
          <w:rFonts w:ascii="Arial" w:hAnsi="Arial" w:cs="Arial"/>
          <w:sz w:val="22"/>
          <w:szCs w:val="22"/>
        </w:rPr>
        <w:t>[Name of Life Insurance Carrier]</w:t>
      </w:r>
      <w:r w:rsidRPr="001652CE">
        <w:rPr>
          <w:rFonts w:ascii="Arial" w:hAnsi="Arial" w:cs="Arial"/>
          <w:sz w:val="22"/>
          <w:szCs w:val="22"/>
        </w:rPr>
        <w:t xml:space="preserve"> life insurance policy naming </w:t>
      </w:r>
      <w:r w:rsidR="008F1260" w:rsidRPr="001652CE">
        <w:rPr>
          <w:rFonts w:ascii="Arial" w:hAnsi="Arial" w:cs="Arial"/>
          <w:sz w:val="22"/>
          <w:szCs w:val="22"/>
        </w:rPr>
        <w:t>[Name(s) of Children]</w:t>
      </w:r>
      <w:r w:rsidRPr="001652CE">
        <w:rPr>
          <w:rFonts w:ascii="Arial" w:hAnsi="Arial" w:cs="Arial"/>
          <w:sz w:val="22"/>
          <w:szCs w:val="22"/>
        </w:rPr>
        <w:t xml:space="preserve"> as beneficiaries.  It is </w:t>
      </w:r>
      <w:r w:rsidR="008F1260" w:rsidRPr="001652CE">
        <w:rPr>
          <w:rFonts w:ascii="Arial" w:hAnsi="Arial" w:cs="Arial"/>
          <w:sz w:val="22"/>
          <w:szCs w:val="22"/>
        </w:rPr>
        <w:t>[Party’s]</w:t>
      </w:r>
      <w:r w:rsidRPr="001652CE">
        <w:rPr>
          <w:rFonts w:ascii="Arial" w:hAnsi="Arial" w:cs="Arial"/>
          <w:sz w:val="22"/>
          <w:szCs w:val="22"/>
        </w:rPr>
        <w:t xml:space="preserve"> responsibility to notify your life insurance company of this obligation and ask the insurer to change its records to guarantee this.  Let me know if you have any questions or concerns regarding this provision.</w:t>
      </w:r>
    </w:p>
    <w:p w14:paraId="6EDE29E0" w14:textId="77777777" w:rsidR="00B20622" w:rsidRPr="001652CE" w:rsidRDefault="00B20622">
      <w:pPr>
        <w:jc w:val="both"/>
        <w:rPr>
          <w:rFonts w:ascii="Arial" w:hAnsi="Arial" w:cs="Arial"/>
          <w:sz w:val="22"/>
          <w:szCs w:val="22"/>
        </w:rPr>
      </w:pPr>
    </w:p>
    <w:p w14:paraId="5CAE8ADD" w14:textId="28E185FE" w:rsidR="004558E9" w:rsidRPr="001652CE" w:rsidRDefault="004558E9">
      <w:pPr>
        <w:jc w:val="both"/>
        <w:rPr>
          <w:rFonts w:ascii="Arial" w:hAnsi="Arial" w:cs="Arial"/>
          <w:b/>
          <w:sz w:val="22"/>
          <w:szCs w:val="22"/>
        </w:rPr>
      </w:pPr>
      <w:r w:rsidRPr="001652CE">
        <w:rPr>
          <w:rFonts w:ascii="Arial" w:hAnsi="Arial" w:cs="Arial"/>
          <w:b/>
          <w:sz w:val="22"/>
          <w:szCs w:val="22"/>
        </w:rPr>
        <w:t>BOTH PARTIES TO MAINTAIN CURRENT POLICIES</w:t>
      </w:r>
    </w:p>
    <w:p w14:paraId="2F121B66"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Paragraph ___ on page ___ requires both you and </w:t>
      </w:r>
      <w:r w:rsidR="00BF10FA" w:rsidRPr="001652CE">
        <w:rPr>
          <w:rFonts w:ascii="Arial" w:hAnsi="Arial" w:cs="Arial"/>
          <w:sz w:val="22"/>
          <w:szCs w:val="22"/>
        </w:rPr>
        <w:t>[Party]</w:t>
      </w:r>
      <w:r w:rsidRPr="001652CE">
        <w:rPr>
          <w:rFonts w:ascii="Arial" w:hAnsi="Arial" w:cs="Arial"/>
          <w:sz w:val="22"/>
          <w:szCs w:val="22"/>
        </w:rPr>
        <w:t xml:space="preserve"> to maintain specific policies of insurance naming the children as primary beneficiaries (or each other as trustees).  A copy of a letter which was this date sent to </w:t>
      </w:r>
      <w:r w:rsidR="00BF10FA" w:rsidRPr="001652CE">
        <w:rPr>
          <w:rFonts w:ascii="Arial" w:hAnsi="Arial" w:cs="Arial"/>
          <w:sz w:val="22"/>
          <w:szCs w:val="22"/>
        </w:rPr>
        <w:t>[Party’s]</w:t>
      </w:r>
      <w:r w:rsidRPr="001652CE">
        <w:rPr>
          <w:rFonts w:ascii="Arial" w:hAnsi="Arial" w:cs="Arial"/>
          <w:sz w:val="22"/>
          <w:szCs w:val="22"/>
        </w:rPr>
        <w:t xml:space="preserve"> insurance company advising of the requirement is attached / enclosed.  It is </w:t>
      </w:r>
      <w:r w:rsidR="00BF10FA" w:rsidRPr="001652CE">
        <w:rPr>
          <w:rFonts w:ascii="Arial" w:hAnsi="Arial" w:cs="Arial"/>
          <w:sz w:val="22"/>
          <w:szCs w:val="22"/>
        </w:rPr>
        <w:t>[Party’s]</w:t>
      </w:r>
      <w:r w:rsidRPr="001652CE">
        <w:rPr>
          <w:rFonts w:ascii="Arial" w:hAnsi="Arial" w:cs="Arial"/>
          <w:sz w:val="22"/>
          <w:szCs w:val="22"/>
        </w:rPr>
        <w:t xml:space="preserve"> responsibility to notify your insurance company.  Carefully reread these provisions of the judgment if you have any questions about the maintenance of life insurance.</w:t>
      </w:r>
    </w:p>
    <w:p w14:paraId="64B1ED19" w14:textId="77777777" w:rsidR="004558E9" w:rsidRPr="001652CE" w:rsidRDefault="004558E9">
      <w:pPr>
        <w:jc w:val="both"/>
        <w:rPr>
          <w:rFonts w:ascii="Arial" w:hAnsi="Arial" w:cs="Arial"/>
          <w:sz w:val="22"/>
          <w:szCs w:val="22"/>
        </w:rPr>
      </w:pPr>
    </w:p>
    <w:p w14:paraId="18E1B825" w14:textId="77777777" w:rsidR="004558E9" w:rsidRPr="001652CE" w:rsidRDefault="004558E9">
      <w:pPr>
        <w:jc w:val="both"/>
        <w:rPr>
          <w:rFonts w:ascii="Arial" w:hAnsi="Arial" w:cs="Arial"/>
          <w:b/>
          <w:sz w:val="22"/>
          <w:szCs w:val="22"/>
        </w:rPr>
      </w:pPr>
      <w:r w:rsidRPr="001652CE">
        <w:rPr>
          <w:rFonts w:ascii="Arial" w:hAnsi="Arial" w:cs="Arial"/>
          <w:b/>
          <w:sz w:val="22"/>
          <w:szCs w:val="22"/>
        </w:rPr>
        <w:t>ONE PARTY NEEDS TO PURCHASE INSURANCE</w:t>
      </w:r>
    </w:p>
    <w:p w14:paraId="266211AD" w14:textId="144471D8" w:rsidR="004558E9" w:rsidRPr="001652CE" w:rsidRDefault="004F52E9">
      <w:pPr>
        <w:jc w:val="both"/>
        <w:rPr>
          <w:rFonts w:ascii="Arial" w:hAnsi="Arial" w:cs="Arial"/>
          <w:sz w:val="22"/>
          <w:szCs w:val="22"/>
        </w:rPr>
      </w:pPr>
      <w:r w:rsidRPr="001652CE">
        <w:rPr>
          <w:rFonts w:ascii="Arial" w:hAnsi="Arial" w:cs="Arial"/>
          <w:sz w:val="22"/>
          <w:szCs w:val="22"/>
        </w:rPr>
        <w:t>[Party]</w:t>
      </w:r>
      <w:r w:rsidR="004558E9" w:rsidRPr="001652CE">
        <w:rPr>
          <w:rFonts w:ascii="Arial" w:hAnsi="Arial" w:cs="Arial"/>
          <w:sz w:val="22"/>
          <w:szCs w:val="22"/>
        </w:rPr>
        <w:t xml:space="preserve"> is required to purchase a </w:t>
      </w:r>
      <w:r w:rsidRPr="001652CE">
        <w:rPr>
          <w:rFonts w:ascii="Arial" w:hAnsi="Arial" w:cs="Arial"/>
          <w:sz w:val="22"/>
          <w:szCs w:val="22"/>
        </w:rPr>
        <w:t>$[amount]</w:t>
      </w:r>
      <w:r w:rsidR="004558E9" w:rsidRPr="001652CE">
        <w:rPr>
          <w:rFonts w:ascii="Arial" w:hAnsi="Arial" w:cs="Arial"/>
          <w:sz w:val="22"/>
          <w:szCs w:val="22"/>
        </w:rPr>
        <w:t xml:space="preserve"> life insurance policy naming </w:t>
      </w:r>
      <w:r w:rsidRPr="001652CE">
        <w:rPr>
          <w:rFonts w:ascii="Arial" w:hAnsi="Arial" w:cs="Arial"/>
          <w:sz w:val="22"/>
          <w:szCs w:val="22"/>
        </w:rPr>
        <w:t>[Name(s) of children]</w:t>
      </w:r>
      <w:r w:rsidR="004558E9" w:rsidRPr="001652CE">
        <w:rPr>
          <w:rFonts w:ascii="Arial" w:hAnsi="Arial" w:cs="Arial"/>
          <w:sz w:val="22"/>
          <w:szCs w:val="22"/>
        </w:rPr>
        <w:t xml:space="preserve"> as primary beneficiaries.  </w:t>
      </w:r>
      <w:r w:rsidR="00E03274" w:rsidRPr="001652CE">
        <w:rPr>
          <w:rFonts w:ascii="Arial" w:hAnsi="Arial" w:cs="Arial"/>
          <w:sz w:val="22"/>
          <w:szCs w:val="22"/>
        </w:rPr>
        <w:t>[He/she]</w:t>
      </w:r>
      <w:r w:rsidR="004558E9" w:rsidRPr="001652CE">
        <w:rPr>
          <w:rFonts w:ascii="Arial" w:hAnsi="Arial" w:cs="Arial"/>
          <w:sz w:val="22"/>
          <w:szCs w:val="22"/>
        </w:rPr>
        <w:t xml:space="preserve"> has </w:t>
      </w:r>
      <w:r w:rsidRPr="001652CE">
        <w:rPr>
          <w:rFonts w:ascii="Arial" w:hAnsi="Arial" w:cs="Arial"/>
          <w:sz w:val="22"/>
          <w:szCs w:val="22"/>
        </w:rPr>
        <w:t>[number of days]</w:t>
      </w:r>
      <w:r w:rsidR="004558E9" w:rsidRPr="001652CE">
        <w:rPr>
          <w:rFonts w:ascii="Arial" w:hAnsi="Arial" w:cs="Arial"/>
          <w:sz w:val="22"/>
          <w:szCs w:val="22"/>
        </w:rPr>
        <w:t xml:space="preserve"> days from the date the judgment was entered (until </w:t>
      </w:r>
      <w:r w:rsidRPr="001652CE">
        <w:rPr>
          <w:rFonts w:ascii="Arial" w:hAnsi="Arial" w:cs="Arial"/>
          <w:sz w:val="22"/>
          <w:szCs w:val="22"/>
        </w:rPr>
        <w:t>[date]</w:t>
      </w:r>
      <w:r w:rsidR="004558E9" w:rsidRPr="001652CE">
        <w:rPr>
          <w:rFonts w:ascii="Arial" w:hAnsi="Arial" w:cs="Arial"/>
          <w:sz w:val="22"/>
          <w:szCs w:val="22"/>
        </w:rPr>
        <w:t xml:space="preserve">) to do so. </w:t>
      </w:r>
      <w:r w:rsidR="002C711C" w:rsidRPr="001652CE">
        <w:rPr>
          <w:rFonts w:ascii="Arial" w:hAnsi="Arial" w:cs="Arial"/>
          <w:sz w:val="22"/>
          <w:szCs w:val="22"/>
        </w:rPr>
        <w:t>Unless you instruct me otherwise,</w:t>
      </w:r>
      <w:r w:rsidR="004558E9" w:rsidRPr="001652CE">
        <w:rPr>
          <w:rFonts w:ascii="Arial" w:hAnsi="Arial" w:cs="Arial"/>
          <w:sz w:val="22"/>
          <w:szCs w:val="22"/>
        </w:rPr>
        <w:t xml:space="preserve"> I </w:t>
      </w:r>
      <w:r w:rsidR="002C711C" w:rsidRPr="001652CE">
        <w:rPr>
          <w:rFonts w:ascii="Arial" w:hAnsi="Arial" w:cs="Arial"/>
          <w:sz w:val="22"/>
          <w:szCs w:val="22"/>
        </w:rPr>
        <w:t>will</w:t>
      </w:r>
      <w:r w:rsidR="004558E9" w:rsidRPr="001652CE">
        <w:rPr>
          <w:rFonts w:ascii="Arial" w:hAnsi="Arial" w:cs="Arial"/>
          <w:sz w:val="22"/>
          <w:szCs w:val="22"/>
        </w:rPr>
        <w:t xml:space="preserve"> prepare a Supplemental Judgment addressing the life insurance information once I receive the appropriate documentation. A copy of that supplemental judgment will then be sent to the insurance company once it is signed. That process assures that </w:t>
      </w:r>
      <w:r w:rsidR="00D5621D" w:rsidRPr="001652CE">
        <w:rPr>
          <w:rFonts w:ascii="Arial" w:hAnsi="Arial" w:cs="Arial"/>
          <w:sz w:val="22"/>
          <w:szCs w:val="22"/>
        </w:rPr>
        <w:t>[Party]</w:t>
      </w:r>
      <w:r w:rsidR="004558E9" w:rsidRPr="001652CE">
        <w:rPr>
          <w:rFonts w:ascii="Arial" w:hAnsi="Arial" w:cs="Arial"/>
          <w:sz w:val="22"/>
          <w:szCs w:val="22"/>
        </w:rPr>
        <w:t xml:space="preserve"> will not </w:t>
      </w:r>
      <w:r w:rsidR="002C711C" w:rsidRPr="001652CE">
        <w:rPr>
          <w:rFonts w:ascii="Arial" w:hAnsi="Arial" w:cs="Arial"/>
          <w:sz w:val="22"/>
          <w:szCs w:val="22"/>
        </w:rPr>
        <w:t xml:space="preserve">be able to </w:t>
      </w:r>
      <w:r w:rsidR="004558E9" w:rsidRPr="001652CE">
        <w:rPr>
          <w:rFonts w:ascii="Arial" w:hAnsi="Arial" w:cs="Arial"/>
          <w:sz w:val="22"/>
          <w:szCs w:val="22"/>
        </w:rPr>
        <w:t>cancel the policy in the future without you knowing about it.</w:t>
      </w:r>
    </w:p>
    <w:p w14:paraId="1B4CD019" w14:textId="77777777" w:rsidR="004558E9" w:rsidRPr="001652CE" w:rsidRDefault="004558E9">
      <w:pPr>
        <w:jc w:val="both"/>
        <w:rPr>
          <w:rFonts w:ascii="Arial" w:hAnsi="Arial" w:cs="Arial"/>
          <w:sz w:val="22"/>
          <w:szCs w:val="22"/>
        </w:rPr>
      </w:pPr>
    </w:p>
    <w:p w14:paraId="6CD81609"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You should then check every year to make sure </w:t>
      </w:r>
      <w:r w:rsidR="002E3FF4" w:rsidRPr="001652CE">
        <w:rPr>
          <w:rFonts w:ascii="Arial" w:hAnsi="Arial" w:cs="Arial"/>
          <w:sz w:val="22"/>
          <w:szCs w:val="22"/>
        </w:rPr>
        <w:t>[Party]</w:t>
      </w:r>
      <w:r w:rsidRPr="001652CE">
        <w:rPr>
          <w:rFonts w:ascii="Arial" w:hAnsi="Arial" w:cs="Arial"/>
          <w:sz w:val="22"/>
          <w:szCs w:val="22"/>
        </w:rPr>
        <w:t xml:space="preserve"> is maintaining the life insurance policy as required by the judgment.  Carefully reread paragraph _____ on page ___ of the judgment if you have any questions or concerns.  It is your responsibility to be sure </w:t>
      </w:r>
      <w:r w:rsidR="002E3FF4" w:rsidRPr="001652CE">
        <w:rPr>
          <w:rFonts w:ascii="Arial" w:hAnsi="Arial" w:cs="Arial"/>
          <w:sz w:val="22"/>
          <w:szCs w:val="22"/>
        </w:rPr>
        <w:t>[Party]</w:t>
      </w:r>
      <w:r w:rsidRPr="001652CE">
        <w:rPr>
          <w:rFonts w:ascii="Arial" w:hAnsi="Arial" w:cs="Arial"/>
          <w:sz w:val="22"/>
          <w:szCs w:val="22"/>
        </w:rPr>
        <w:t xml:space="preserve"> obeys this provision.</w:t>
      </w:r>
    </w:p>
    <w:p w14:paraId="38D257FF" w14:textId="77777777" w:rsidR="004558E9" w:rsidRPr="001652CE" w:rsidRDefault="004558E9">
      <w:pPr>
        <w:jc w:val="both"/>
        <w:rPr>
          <w:rFonts w:ascii="Arial" w:hAnsi="Arial" w:cs="Arial"/>
          <w:sz w:val="22"/>
          <w:szCs w:val="22"/>
        </w:rPr>
      </w:pPr>
    </w:p>
    <w:p w14:paraId="7886ADDF" w14:textId="77777777" w:rsidR="004558E9" w:rsidRPr="001652CE" w:rsidRDefault="004558E9">
      <w:pPr>
        <w:jc w:val="both"/>
        <w:rPr>
          <w:rFonts w:ascii="Arial" w:hAnsi="Arial" w:cs="Arial"/>
          <w:sz w:val="22"/>
          <w:szCs w:val="22"/>
        </w:rPr>
      </w:pPr>
      <w:r w:rsidRPr="001652CE">
        <w:rPr>
          <w:rFonts w:ascii="Arial" w:hAnsi="Arial" w:cs="Arial"/>
          <w:b/>
          <w:sz w:val="22"/>
          <w:szCs w:val="22"/>
        </w:rPr>
        <w:t>BOTH PARTIES NEED TO PURCHASE</w:t>
      </w:r>
    </w:p>
    <w:p w14:paraId="61C934DA" w14:textId="6D4E03EB" w:rsidR="004558E9" w:rsidRPr="001652CE" w:rsidRDefault="004558E9">
      <w:pPr>
        <w:jc w:val="both"/>
        <w:rPr>
          <w:rFonts w:ascii="Arial" w:hAnsi="Arial" w:cs="Arial"/>
          <w:sz w:val="22"/>
          <w:szCs w:val="22"/>
        </w:rPr>
      </w:pPr>
      <w:r w:rsidRPr="001652CE">
        <w:rPr>
          <w:rFonts w:ascii="Arial" w:hAnsi="Arial" w:cs="Arial"/>
          <w:sz w:val="22"/>
          <w:szCs w:val="22"/>
        </w:rPr>
        <w:t xml:space="preserve">Paragraph ___ on page ___ requires both you and </w:t>
      </w:r>
      <w:r w:rsidR="002E3FF4" w:rsidRPr="001652CE">
        <w:rPr>
          <w:rFonts w:ascii="Arial" w:hAnsi="Arial" w:cs="Arial"/>
          <w:sz w:val="22"/>
          <w:szCs w:val="22"/>
        </w:rPr>
        <w:t>[Party]</w:t>
      </w:r>
      <w:r w:rsidRPr="001652CE">
        <w:rPr>
          <w:rFonts w:ascii="Arial" w:hAnsi="Arial" w:cs="Arial"/>
          <w:sz w:val="22"/>
          <w:szCs w:val="22"/>
        </w:rPr>
        <w:t xml:space="preserve"> to purchase a </w:t>
      </w:r>
      <w:r w:rsidR="002E3FF4" w:rsidRPr="001652CE">
        <w:rPr>
          <w:rFonts w:ascii="Arial" w:hAnsi="Arial" w:cs="Arial"/>
          <w:sz w:val="22"/>
          <w:szCs w:val="22"/>
        </w:rPr>
        <w:t>$[amount]</w:t>
      </w:r>
      <w:r w:rsidRPr="001652CE">
        <w:rPr>
          <w:rFonts w:ascii="Arial" w:hAnsi="Arial" w:cs="Arial"/>
          <w:sz w:val="22"/>
          <w:szCs w:val="22"/>
        </w:rPr>
        <w:t xml:space="preserve"> life insurance policy naming each other as primary beneficiary.  You have </w:t>
      </w:r>
      <w:r w:rsidR="002E3FF4" w:rsidRPr="001652CE">
        <w:rPr>
          <w:rFonts w:ascii="Arial" w:hAnsi="Arial" w:cs="Arial"/>
          <w:sz w:val="22"/>
          <w:szCs w:val="22"/>
        </w:rPr>
        <w:t>[number of days]</w:t>
      </w:r>
      <w:r w:rsidRPr="001652CE">
        <w:rPr>
          <w:rFonts w:ascii="Arial" w:hAnsi="Arial" w:cs="Arial"/>
          <w:sz w:val="22"/>
          <w:szCs w:val="22"/>
        </w:rPr>
        <w:t xml:space="preserve"> days from the date </w:t>
      </w:r>
      <w:r w:rsidRPr="001652CE">
        <w:rPr>
          <w:rFonts w:ascii="Arial" w:hAnsi="Arial" w:cs="Arial"/>
          <w:sz w:val="22"/>
          <w:szCs w:val="22"/>
        </w:rPr>
        <w:lastRenderedPageBreak/>
        <w:t xml:space="preserve">the judgment was entered (until </w:t>
      </w:r>
      <w:r w:rsidR="002E3FF4" w:rsidRPr="001652CE">
        <w:rPr>
          <w:rFonts w:ascii="Arial" w:hAnsi="Arial" w:cs="Arial"/>
          <w:sz w:val="22"/>
          <w:szCs w:val="22"/>
        </w:rPr>
        <w:t>[date]</w:t>
      </w:r>
      <w:r w:rsidRPr="001652CE">
        <w:rPr>
          <w:rFonts w:ascii="Arial" w:hAnsi="Arial" w:cs="Arial"/>
          <w:sz w:val="22"/>
          <w:szCs w:val="22"/>
        </w:rPr>
        <w:t xml:space="preserve">) to do so.  I will then prepare a Supplemental Judgment addressing the life insurance information once I receive the appropriate documentation. A copy of that judgment will then be sent to the insurance company.  That process assures that </w:t>
      </w:r>
      <w:r w:rsidR="00362D41" w:rsidRPr="001652CE">
        <w:rPr>
          <w:rFonts w:ascii="Arial" w:hAnsi="Arial" w:cs="Arial"/>
          <w:sz w:val="22"/>
          <w:szCs w:val="22"/>
        </w:rPr>
        <w:t>[Party]</w:t>
      </w:r>
      <w:r w:rsidRPr="001652CE">
        <w:rPr>
          <w:rFonts w:ascii="Arial" w:hAnsi="Arial" w:cs="Arial"/>
          <w:sz w:val="22"/>
          <w:szCs w:val="22"/>
        </w:rPr>
        <w:t xml:space="preserve"> will not </w:t>
      </w:r>
      <w:r w:rsidR="002C711C" w:rsidRPr="001652CE">
        <w:rPr>
          <w:rFonts w:ascii="Arial" w:hAnsi="Arial" w:cs="Arial"/>
          <w:sz w:val="22"/>
          <w:szCs w:val="22"/>
        </w:rPr>
        <w:t xml:space="preserve">be able to </w:t>
      </w:r>
      <w:r w:rsidRPr="001652CE">
        <w:rPr>
          <w:rFonts w:ascii="Arial" w:hAnsi="Arial" w:cs="Arial"/>
          <w:sz w:val="22"/>
          <w:szCs w:val="22"/>
        </w:rPr>
        <w:t>cancel the policy in the future without you knowing about it.  I suggest you start the process of obtaining your own insurance now so there is no delay, and to prevent a possible contempt citation against you if you fail to do so.</w:t>
      </w:r>
    </w:p>
    <w:p w14:paraId="7EFD7E4F" w14:textId="77777777" w:rsidR="004558E9" w:rsidRPr="001652CE" w:rsidRDefault="004558E9">
      <w:pPr>
        <w:jc w:val="both"/>
        <w:rPr>
          <w:rFonts w:ascii="Arial" w:hAnsi="Arial" w:cs="Arial"/>
          <w:sz w:val="22"/>
          <w:szCs w:val="22"/>
        </w:rPr>
      </w:pPr>
    </w:p>
    <w:p w14:paraId="5DE3AB36"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Checklist</w:t>
      </w:r>
    </w:p>
    <w:p w14:paraId="022C230B" w14:textId="77777777" w:rsidR="004558E9" w:rsidRPr="001652CE" w:rsidRDefault="004558E9">
      <w:pPr>
        <w:jc w:val="both"/>
        <w:rPr>
          <w:rFonts w:ascii="Arial" w:hAnsi="Arial" w:cs="Arial"/>
          <w:sz w:val="22"/>
          <w:szCs w:val="22"/>
        </w:rPr>
      </w:pPr>
    </w:p>
    <w:p w14:paraId="72490A1A" w14:textId="60DA0A38" w:rsidR="004558E9" w:rsidRPr="001652CE" w:rsidRDefault="004558E9">
      <w:pPr>
        <w:jc w:val="both"/>
        <w:rPr>
          <w:rFonts w:ascii="Arial" w:hAnsi="Arial" w:cs="Arial"/>
          <w:sz w:val="22"/>
          <w:szCs w:val="22"/>
        </w:rPr>
      </w:pPr>
      <w:r w:rsidRPr="001652CE">
        <w:rPr>
          <w:rFonts w:ascii="Arial" w:hAnsi="Arial" w:cs="Arial"/>
          <w:sz w:val="22"/>
          <w:szCs w:val="22"/>
        </w:rPr>
        <w:t>Attached / Enclosed is a checklist of details you will want to take care of now that you are divorced.</w:t>
      </w:r>
      <w:r w:rsidR="002C711C" w:rsidRPr="001652CE">
        <w:rPr>
          <w:rFonts w:ascii="Arial" w:hAnsi="Arial" w:cs="Arial"/>
          <w:sz w:val="22"/>
          <w:szCs w:val="22"/>
        </w:rPr>
        <w:t xml:space="preserve"> If you want my help with any of these, please let me know. </w:t>
      </w:r>
      <w:r w:rsidRPr="001652CE">
        <w:rPr>
          <w:rFonts w:ascii="Arial" w:hAnsi="Arial" w:cs="Arial"/>
          <w:sz w:val="22"/>
          <w:szCs w:val="22"/>
        </w:rPr>
        <w:t>I assume you will follow through</w:t>
      </w:r>
      <w:r w:rsidR="002C711C" w:rsidRPr="001652CE">
        <w:rPr>
          <w:rFonts w:ascii="Arial" w:hAnsi="Arial" w:cs="Arial"/>
          <w:sz w:val="22"/>
          <w:szCs w:val="22"/>
        </w:rPr>
        <w:t xml:space="preserve"> with completing</w:t>
      </w:r>
      <w:r w:rsidRPr="001652CE">
        <w:rPr>
          <w:rFonts w:ascii="Arial" w:hAnsi="Arial" w:cs="Arial"/>
          <w:sz w:val="22"/>
          <w:szCs w:val="22"/>
        </w:rPr>
        <w:t xml:space="preserve"> these </w:t>
      </w:r>
      <w:r w:rsidR="002C711C" w:rsidRPr="001652CE">
        <w:rPr>
          <w:rFonts w:ascii="Arial" w:hAnsi="Arial" w:cs="Arial"/>
          <w:sz w:val="22"/>
          <w:szCs w:val="22"/>
        </w:rPr>
        <w:t>task</w:t>
      </w:r>
      <w:r w:rsidRPr="001652CE">
        <w:rPr>
          <w:rFonts w:ascii="Arial" w:hAnsi="Arial" w:cs="Arial"/>
          <w:sz w:val="22"/>
          <w:szCs w:val="22"/>
        </w:rPr>
        <w:t>s unless you advise me to the contrary in writing.</w:t>
      </w:r>
    </w:p>
    <w:p w14:paraId="77156E9F" w14:textId="77777777" w:rsidR="004558E9" w:rsidRPr="001652CE" w:rsidRDefault="004558E9">
      <w:pPr>
        <w:jc w:val="both"/>
        <w:rPr>
          <w:rFonts w:ascii="Arial" w:hAnsi="Arial" w:cs="Arial"/>
          <w:sz w:val="22"/>
          <w:szCs w:val="22"/>
        </w:rPr>
      </w:pPr>
    </w:p>
    <w:p w14:paraId="0C41BF2E"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Change of Name</w:t>
      </w:r>
    </w:p>
    <w:p w14:paraId="514FED19" w14:textId="77777777" w:rsidR="004558E9" w:rsidRPr="001652CE" w:rsidRDefault="004558E9">
      <w:pPr>
        <w:jc w:val="both"/>
        <w:rPr>
          <w:rFonts w:ascii="Arial" w:hAnsi="Arial" w:cs="Arial"/>
          <w:sz w:val="22"/>
          <w:szCs w:val="22"/>
        </w:rPr>
      </w:pPr>
    </w:p>
    <w:p w14:paraId="0247CA6D" w14:textId="576E9C0B" w:rsidR="004558E9" w:rsidRPr="001652CE" w:rsidRDefault="004558E9">
      <w:pPr>
        <w:jc w:val="both"/>
        <w:rPr>
          <w:rFonts w:ascii="Arial" w:hAnsi="Arial" w:cs="Arial"/>
          <w:sz w:val="22"/>
          <w:szCs w:val="22"/>
        </w:rPr>
      </w:pPr>
      <w:r w:rsidRPr="001652CE">
        <w:rPr>
          <w:rFonts w:ascii="Arial" w:hAnsi="Arial" w:cs="Arial"/>
          <w:sz w:val="22"/>
          <w:szCs w:val="22"/>
        </w:rPr>
        <w:t xml:space="preserve">Your divorce judgment legally changed your name.  It is important you contact various agencies to advise of the change in your name.  I suggest you immediately get in touch with the following agencies.  Some will make the change in your name relying on the </w:t>
      </w:r>
      <w:r w:rsidR="002C711C" w:rsidRPr="001652CE">
        <w:rPr>
          <w:rFonts w:ascii="Arial" w:hAnsi="Arial" w:cs="Arial"/>
          <w:sz w:val="22"/>
          <w:szCs w:val="22"/>
        </w:rPr>
        <w:t xml:space="preserve">copy of the </w:t>
      </w:r>
      <w:r w:rsidRPr="001652CE">
        <w:rPr>
          <w:rFonts w:ascii="Arial" w:hAnsi="Arial" w:cs="Arial"/>
          <w:sz w:val="22"/>
          <w:szCs w:val="22"/>
        </w:rPr>
        <w:t>judgment you receive with this letter</w:t>
      </w:r>
      <w:r w:rsidR="002C711C" w:rsidRPr="001652CE">
        <w:rPr>
          <w:rFonts w:ascii="Arial" w:hAnsi="Arial" w:cs="Arial"/>
          <w:sz w:val="22"/>
          <w:szCs w:val="22"/>
        </w:rPr>
        <w:t>,</w:t>
      </w:r>
      <w:r w:rsidRPr="001652CE">
        <w:rPr>
          <w:rFonts w:ascii="Arial" w:hAnsi="Arial" w:cs="Arial"/>
          <w:sz w:val="22"/>
          <w:szCs w:val="22"/>
        </w:rPr>
        <w:t xml:space="preserve"> but </w:t>
      </w:r>
      <w:r w:rsidR="002C711C" w:rsidRPr="001652CE">
        <w:rPr>
          <w:rFonts w:ascii="Arial" w:hAnsi="Arial" w:cs="Arial"/>
          <w:sz w:val="22"/>
          <w:szCs w:val="22"/>
        </w:rPr>
        <w:t>others</w:t>
      </w:r>
      <w:r w:rsidRPr="001652CE">
        <w:rPr>
          <w:rFonts w:ascii="Arial" w:hAnsi="Arial" w:cs="Arial"/>
          <w:sz w:val="22"/>
          <w:szCs w:val="22"/>
        </w:rPr>
        <w:t xml:space="preserve"> will require </w:t>
      </w:r>
      <w:r w:rsidR="002C711C" w:rsidRPr="001652CE">
        <w:rPr>
          <w:rFonts w:ascii="Arial" w:hAnsi="Arial" w:cs="Arial"/>
          <w:sz w:val="22"/>
          <w:szCs w:val="22"/>
        </w:rPr>
        <w:t>a</w:t>
      </w:r>
      <w:r w:rsidRPr="001652CE">
        <w:rPr>
          <w:rFonts w:ascii="Arial" w:hAnsi="Arial" w:cs="Arial"/>
          <w:sz w:val="22"/>
          <w:szCs w:val="22"/>
        </w:rPr>
        <w:t xml:space="preserve"> court certified copy</w:t>
      </w:r>
      <w:r w:rsidR="002C711C" w:rsidRPr="001652CE">
        <w:rPr>
          <w:rFonts w:ascii="Arial" w:hAnsi="Arial" w:cs="Arial"/>
          <w:sz w:val="22"/>
          <w:szCs w:val="22"/>
        </w:rPr>
        <w:t>.</w:t>
      </w:r>
    </w:p>
    <w:p w14:paraId="172D721F" w14:textId="77777777" w:rsidR="004558E9" w:rsidRPr="001652CE" w:rsidRDefault="004558E9">
      <w:pPr>
        <w:jc w:val="both"/>
        <w:rPr>
          <w:rFonts w:ascii="Arial" w:hAnsi="Arial" w:cs="Arial"/>
          <w:sz w:val="22"/>
          <w:szCs w:val="22"/>
        </w:rPr>
      </w:pPr>
    </w:p>
    <w:p w14:paraId="457FBD6B"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1.</w:t>
      </w:r>
      <w:r w:rsidRPr="001652CE">
        <w:rPr>
          <w:rFonts w:ascii="Arial" w:hAnsi="Arial" w:cs="Arial"/>
          <w:sz w:val="22"/>
          <w:szCs w:val="22"/>
        </w:rPr>
        <w:tab/>
        <w:t>The Department of Motor Vehicles (DMV).  You will need to apply in person at a DMV office and must submit a completed Driver License/ID Card Application (Form 735-173), together with a copy of the final divorce judgment as proof of your legal name change and present proof of your legal presence in the United States, identity and date of birth (a certified copy of a U.S. Government-issued birth certificate or a valid U.S. passport will suffice).</w:t>
      </w:r>
    </w:p>
    <w:p w14:paraId="50929E84" w14:textId="77777777" w:rsidR="004558E9" w:rsidRPr="001652CE" w:rsidRDefault="004558E9">
      <w:pPr>
        <w:jc w:val="both"/>
        <w:rPr>
          <w:rFonts w:ascii="Arial" w:hAnsi="Arial" w:cs="Arial"/>
          <w:sz w:val="22"/>
          <w:szCs w:val="22"/>
        </w:rPr>
      </w:pPr>
    </w:p>
    <w:p w14:paraId="23D81655"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2.</w:t>
      </w:r>
      <w:r w:rsidRPr="001652CE">
        <w:rPr>
          <w:rFonts w:ascii="Arial" w:hAnsi="Arial" w:cs="Arial"/>
          <w:sz w:val="22"/>
          <w:szCs w:val="22"/>
        </w:rPr>
        <w:tab/>
        <w:t xml:space="preserve">The Social Security Administration (SSA) for instructions on how to get a new social security card.  This process is usually as simple as filing a Form SS-5.  A copy is attached / enclosed for your convenience.  You will need to submit to the SSA, together with that form, a copy of the final divorce judgment as proof of your legal name </w:t>
      </w:r>
      <w:proofErr w:type="gramStart"/>
      <w:r w:rsidRPr="001652CE">
        <w:rPr>
          <w:rFonts w:ascii="Arial" w:hAnsi="Arial" w:cs="Arial"/>
          <w:sz w:val="22"/>
          <w:szCs w:val="22"/>
        </w:rPr>
        <w:t>change</w:t>
      </w:r>
      <w:proofErr w:type="gramEnd"/>
      <w:r w:rsidRPr="001652CE">
        <w:rPr>
          <w:rFonts w:ascii="Arial" w:hAnsi="Arial" w:cs="Arial"/>
          <w:sz w:val="22"/>
          <w:szCs w:val="22"/>
        </w:rPr>
        <w:t xml:space="preserve"> together with an identity document. The identity document must show your former name, as well as other identifying information (physical description) or a recent photograph.  SSA will accept an expired document as evidence of your old name.  The most typical identity documents include an old </w:t>
      </w:r>
      <w:proofErr w:type="gramStart"/>
      <w:r w:rsidRPr="001652CE">
        <w:rPr>
          <w:rFonts w:ascii="Arial" w:hAnsi="Arial" w:cs="Arial"/>
          <w:sz w:val="22"/>
          <w:szCs w:val="22"/>
        </w:rPr>
        <w:t>driver</w:t>
      </w:r>
      <w:proofErr w:type="gramEnd"/>
      <w:r w:rsidRPr="001652CE">
        <w:rPr>
          <w:rFonts w:ascii="Arial" w:hAnsi="Arial" w:cs="Arial"/>
          <w:sz w:val="22"/>
          <w:szCs w:val="22"/>
        </w:rPr>
        <w:t xml:space="preserve"> license or passport.  An expired social security card showing your </w:t>
      </w:r>
      <w:r w:rsidR="00EE612C" w:rsidRPr="001652CE">
        <w:rPr>
          <w:rFonts w:ascii="Arial" w:hAnsi="Arial" w:cs="Arial"/>
          <w:sz w:val="22"/>
          <w:szCs w:val="22"/>
        </w:rPr>
        <w:t>[maiden/former]</w:t>
      </w:r>
      <w:r w:rsidRPr="001652CE">
        <w:rPr>
          <w:rFonts w:ascii="Arial" w:hAnsi="Arial" w:cs="Arial"/>
          <w:sz w:val="22"/>
          <w:szCs w:val="22"/>
        </w:rPr>
        <w:t xml:space="preserve"> name will not suffice because it does not bear a recent photograph or a physical description.  My suggestion is that you get your new driver's license first, taking that in to the SSA.  A temporary new license will not work.  You need the actual new license.</w:t>
      </w:r>
    </w:p>
    <w:p w14:paraId="33DD6F54" w14:textId="77777777" w:rsidR="004558E9" w:rsidRPr="001652CE" w:rsidRDefault="004558E9">
      <w:pPr>
        <w:jc w:val="both"/>
        <w:rPr>
          <w:rFonts w:ascii="Arial" w:hAnsi="Arial" w:cs="Arial"/>
          <w:sz w:val="22"/>
          <w:szCs w:val="22"/>
        </w:rPr>
      </w:pPr>
    </w:p>
    <w:p w14:paraId="5104C90C"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3.</w:t>
      </w:r>
      <w:r w:rsidRPr="001652CE">
        <w:rPr>
          <w:rFonts w:ascii="Arial" w:hAnsi="Arial" w:cs="Arial"/>
          <w:sz w:val="22"/>
          <w:szCs w:val="22"/>
        </w:rPr>
        <w:tab/>
        <w:t>Your payroll or human resources department at work.</w:t>
      </w:r>
    </w:p>
    <w:p w14:paraId="3FA1C1E7" w14:textId="77777777" w:rsidR="004558E9" w:rsidRPr="001652CE" w:rsidRDefault="004558E9">
      <w:pPr>
        <w:jc w:val="both"/>
        <w:rPr>
          <w:rFonts w:ascii="Arial" w:hAnsi="Arial" w:cs="Arial"/>
          <w:sz w:val="22"/>
          <w:szCs w:val="22"/>
        </w:rPr>
      </w:pPr>
    </w:p>
    <w:p w14:paraId="3B988E04"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4.</w:t>
      </w:r>
      <w:r w:rsidRPr="001652CE">
        <w:rPr>
          <w:rFonts w:ascii="Arial" w:hAnsi="Arial" w:cs="Arial"/>
          <w:sz w:val="22"/>
          <w:szCs w:val="22"/>
        </w:rPr>
        <w:tab/>
        <w:t>Your bank, credit card companies, and other financial institutions.</w:t>
      </w:r>
    </w:p>
    <w:p w14:paraId="668CF3C9" w14:textId="77777777" w:rsidR="004558E9" w:rsidRPr="001652CE" w:rsidRDefault="004558E9">
      <w:pPr>
        <w:jc w:val="both"/>
        <w:rPr>
          <w:rFonts w:ascii="Arial" w:hAnsi="Arial" w:cs="Arial"/>
          <w:sz w:val="22"/>
          <w:szCs w:val="22"/>
        </w:rPr>
      </w:pPr>
    </w:p>
    <w:p w14:paraId="48715909"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5.</w:t>
      </w:r>
      <w:r w:rsidRPr="001652CE">
        <w:rPr>
          <w:rFonts w:ascii="Arial" w:hAnsi="Arial" w:cs="Arial"/>
          <w:sz w:val="22"/>
          <w:szCs w:val="22"/>
        </w:rPr>
        <w:tab/>
        <w:t>Your gym membership, utility companies, cell phone provider, magazine subscriptions, internet providers, etc.</w:t>
      </w:r>
    </w:p>
    <w:p w14:paraId="3F718124" w14:textId="77777777" w:rsidR="004558E9" w:rsidRPr="001652CE" w:rsidRDefault="004558E9">
      <w:pPr>
        <w:jc w:val="both"/>
        <w:rPr>
          <w:rFonts w:ascii="Arial" w:hAnsi="Arial" w:cs="Arial"/>
          <w:sz w:val="22"/>
          <w:szCs w:val="22"/>
        </w:rPr>
      </w:pPr>
    </w:p>
    <w:p w14:paraId="007417E0"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6.</w:t>
      </w:r>
      <w:r w:rsidRPr="001652CE">
        <w:rPr>
          <w:rFonts w:ascii="Arial" w:hAnsi="Arial" w:cs="Arial"/>
          <w:sz w:val="22"/>
          <w:szCs w:val="22"/>
        </w:rPr>
        <w:tab/>
        <w:t xml:space="preserve">Your various health, </w:t>
      </w:r>
      <w:proofErr w:type="gramStart"/>
      <w:r w:rsidRPr="001652CE">
        <w:rPr>
          <w:rFonts w:ascii="Arial" w:hAnsi="Arial" w:cs="Arial"/>
          <w:sz w:val="22"/>
          <w:szCs w:val="22"/>
        </w:rPr>
        <w:t>homeowners'</w:t>
      </w:r>
      <w:proofErr w:type="gramEnd"/>
      <w:r w:rsidRPr="001652CE">
        <w:rPr>
          <w:rFonts w:ascii="Arial" w:hAnsi="Arial" w:cs="Arial"/>
          <w:sz w:val="22"/>
          <w:szCs w:val="22"/>
        </w:rPr>
        <w:t xml:space="preserve"> and vehicle insurance agents.</w:t>
      </w:r>
    </w:p>
    <w:p w14:paraId="00C49F08" w14:textId="77777777" w:rsidR="004558E9" w:rsidRPr="001652CE" w:rsidRDefault="004558E9">
      <w:pPr>
        <w:jc w:val="both"/>
        <w:rPr>
          <w:rFonts w:ascii="Arial" w:hAnsi="Arial" w:cs="Arial"/>
          <w:sz w:val="22"/>
          <w:szCs w:val="22"/>
        </w:rPr>
      </w:pPr>
    </w:p>
    <w:p w14:paraId="1215A14B"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lastRenderedPageBreak/>
        <w:t>7.</w:t>
      </w:r>
      <w:r w:rsidRPr="001652CE">
        <w:rPr>
          <w:rFonts w:ascii="Arial" w:hAnsi="Arial" w:cs="Arial"/>
          <w:sz w:val="22"/>
          <w:szCs w:val="22"/>
        </w:rPr>
        <w:tab/>
        <w:t>Filing the tax notice described below should suffice to advise the IRS of your name change.</w:t>
      </w:r>
    </w:p>
    <w:p w14:paraId="62D97FBD" w14:textId="77777777" w:rsidR="004558E9" w:rsidRPr="001652CE" w:rsidRDefault="004558E9">
      <w:pPr>
        <w:jc w:val="both"/>
        <w:rPr>
          <w:rFonts w:ascii="Arial" w:hAnsi="Arial" w:cs="Arial"/>
          <w:sz w:val="22"/>
          <w:szCs w:val="22"/>
        </w:rPr>
      </w:pPr>
    </w:p>
    <w:p w14:paraId="4D065DC6" w14:textId="77777777" w:rsidR="004558E9" w:rsidRPr="001652CE" w:rsidRDefault="004558E9">
      <w:pPr>
        <w:jc w:val="both"/>
        <w:rPr>
          <w:rFonts w:ascii="Arial" w:hAnsi="Arial" w:cs="Arial"/>
          <w:sz w:val="22"/>
          <w:szCs w:val="22"/>
          <w:u w:val="single"/>
        </w:rPr>
      </w:pPr>
      <w:r w:rsidRPr="001652CE">
        <w:rPr>
          <w:rFonts w:ascii="Arial" w:hAnsi="Arial" w:cs="Arial"/>
          <w:sz w:val="22"/>
          <w:szCs w:val="22"/>
          <w:u w:val="single"/>
        </w:rPr>
        <w:t>IRS Information</w:t>
      </w:r>
    </w:p>
    <w:p w14:paraId="08484A80" w14:textId="77777777" w:rsidR="004558E9" w:rsidRPr="001652CE" w:rsidRDefault="004558E9">
      <w:pPr>
        <w:jc w:val="both"/>
        <w:rPr>
          <w:rFonts w:ascii="Arial" w:hAnsi="Arial" w:cs="Arial"/>
          <w:sz w:val="22"/>
          <w:szCs w:val="22"/>
        </w:rPr>
      </w:pPr>
    </w:p>
    <w:p w14:paraId="585ED49C"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Internal Revenue Code provisions require each taxpayer to notify the IRS if there is a change in the taxpayer's address, marital status or if the taxpayer has changed his or her name.  Many clients never provide that information to the IRS until their next year's return is filed.  That can be an expensive mistake.  Keep in mind that you have been filing a joint tax return for the last couple of years.  How are you going to know if the IRS sends a deficiency notice to your old address or to </w:t>
      </w:r>
      <w:r w:rsidR="00C86C18" w:rsidRPr="001652CE">
        <w:rPr>
          <w:rFonts w:ascii="Arial" w:hAnsi="Arial" w:cs="Arial"/>
          <w:sz w:val="22"/>
          <w:szCs w:val="22"/>
        </w:rPr>
        <w:t>[Party]</w:t>
      </w:r>
      <w:r w:rsidRPr="001652CE">
        <w:rPr>
          <w:rFonts w:ascii="Arial" w:hAnsi="Arial" w:cs="Arial"/>
          <w:sz w:val="22"/>
          <w:szCs w:val="22"/>
        </w:rPr>
        <w:t>?  Avoid this risk by filing IRS form 8822.  A copy is enclosed for your convenience.</w:t>
      </w:r>
    </w:p>
    <w:p w14:paraId="490F42C8" w14:textId="77777777" w:rsidR="004558E9" w:rsidRPr="001652CE" w:rsidRDefault="004558E9">
      <w:pPr>
        <w:jc w:val="both"/>
        <w:rPr>
          <w:rFonts w:ascii="Arial" w:hAnsi="Arial" w:cs="Arial"/>
          <w:sz w:val="22"/>
          <w:szCs w:val="22"/>
        </w:rPr>
      </w:pPr>
    </w:p>
    <w:p w14:paraId="6981D1E3"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Beneficiaries</w:t>
      </w:r>
      <w:r w:rsidR="00C86C18" w:rsidRPr="001652CE">
        <w:rPr>
          <w:rFonts w:ascii="Arial" w:hAnsi="Arial" w:cs="Arial"/>
          <w:sz w:val="22"/>
          <w:szCs w:val="22"/>
          <w:u w:val="single"/>
        </w:rPr>
        <w:t>/Need for New Last Will and Testament</w:t>
      </w:r>
    </w:p>
    <w:p w14:paraId="345DEC80" w14:textId="77777777" w:rsidR="004558E9" w:rsidRPr="001652CE" w:rsidRDefault="004558E9">
      <w:pPr>
        <w:jc w:val="both"/>
        <w:rPr>
          <w:rFonts w:ascii="Arial" w:hAnsi="Arial" w:cs="Arial"/>
          <w:sz w:val="22"/>
          <w:szCs w:val="22"/>
        </w:rPr>
      </w:pPr>
    </w:p>
    <w:p w14:paraId="1246A7B8" w14:textId="4B8195B9" w:rsidR="004558E9" w:rsidRPr="001652CE" w:rsidRDefault="004558E9">
      <w:pPr>
        <w:jc w:val="both"/>
        <w:rPr>
          <w:rFonts w:ascii="Arial" w:hAnsi="Arial" w:cs="Arial"/>
          <w:sz w:val="22"/>
          <w:szCs w:val="22"/>
        </w:rPr>
      </w:pPr>
      <w:r w:rsidRPr="001652CE">
        <w:rPr>
          <w:rFonts w:ascii="Arial" w:hAnsi="Arial" w:cs="Arial"/>
          <w:sz w:val="22"/>
          <w:szCs w:val="22"/>
        </w:rPr>
        <w:t xml:space="preserve">A divorce has the same effect as if your spouse had predeceased you under your current will. You should </w:t>
      </w:r>
      <w:r w:rsidR="002C711C" w:rsidRPr="001652CE">
        <w:rPr>
          <w:rFonts w:ascii="Arial" w:hAnsi="Arial" w:cs="Arial"/>
          <w:sz w:val="22"/>
          <w:szCs w:val="22"/>
        </w:rPr>
        <w:t>review</w:t>
      </w:r>
      <w:r w:rsidRPr="001652CE">
        <w:rPr>
          <w:rFonts w:ascii="Arial" w:hAnsi="Arial" w:cs="Arial"/>
          <w:sz w:val="22"/>
          <w:szCs w:val="22"/>
        </w:rPr>
        <w:t xml:space="preserve"> your current will</w:t>
      </w:r>
      <w:r w:rsidR="002C711C" w:rsidRPr="001652CE">
        <w:rPr>
          <w:rFonts w:ascii="Arial" w:hAnsi="Arial" w:cs="Arial"/>
          <w:sz w:val="22"/>
          <w:szCs w:val="22"/>
        </w:rPr>
        <w:t>; then</w:t>
      </w:r>
      <w:r w:rsidRPr="001652CE">
        <w:rPr>
          <w:rFonts w:ascii="Arial" w:hAnsi="Arial" w:cs="Arial"/>
          <w:sz w:val="22"/>
          <w:szCs w:val="22"/>
        </w:rPr>
        <w:t>, if appropriate, execute a new will to reflect the circumstances that exist now that your divorce is final.</w:t>
      </w:r>
    </w:p>
    <w:p w14:paraId="3B9D00AE" w14:textId="77777777" w:rsidR="004558E9" w:rsidRPr="001652CE" w:rsidRDefault="004558E9">
      <w:pPr>
        <w:jc w:val="both"/>
        <w:rPr>
          <w:rFonts w:ascii="Arial" w:hAnsi="Arial" w:cs="Arial"/>
          <w:sz w:val="22"/>
          <w:szCs w:val="22"/>
        </w:rPr>
      </w:pPr>
    </w:p>
    <w:p w14:paraId="112FEDF4" w14:textId="1512E32E" w:rsidR="004558E9" w:rsidRPr="001652CE" w:rsidRDefault="004558E9">
      <w:pPr>
        <w:jc w:val="both"/>
        <w:rPr>
          <w:rFonts w:ascii="Arial" w:hAnsi="Arial" w:cs="Arial"/>
          <w:sz w:val="22"/>
          <w:szCs w:val="22"/>
        </w:rPr>
      </w:pPr>
      <w:r w:rsidRPr="001652CE">
        <w:rPr>
          <w:rFonts w:ascii="Arial" w:hAnsi="Arial" w:cs="Arial"/>
          <w:sz w:val="22"/>
          <w:szCs w:val="22"/>
        </w:rPr>
        <w:t xml:space="preserve">While the entry of a dissolution judgment may automatically eliminate </w:t>
      </w:r>
      <w:r w:rsidR="00C86C18" w:rsidRPr="001652CE">
        <w:rPr>
          <w:rFonts w:ascii="Arial" w:hAnsi="Arial" w:cs="Arial"/>
          <w:sz w:val="22"/>
          <w:szCs w:val="22"/>
        </w:rPr>
        <w:t>[Party]</w:t>
      </w:r>
      <w:r w:rsidRPr="001652CE">
        <w:rPr>
          <w:rFonts w:ascii="Arial" w:hAnsi="Arial" w:cs="Arial"/>
          <w:sz w:val="22"/>
          <w:szCs w:val="22"/>
        </w:rPr>
        <w:t xml:space="preserve"> from your will by law presuming that </w:t>
      </w:r>
      <w:r w:rsidR="00C86C18" w:rsidRPr="001652CE">
        <w:rPr>
          <w:rFonts w:ascii="Arial" w:hAnsi="Arial" w:cs="Arial"/>
          <w:sz w:val="22"/>
          <w:szCs w:val="22"/>
        </w:rPr>
        <w:t>[Party]</w:t>
      </w:r>
      <w:r w:rsidRPr="001652CE">
        <w:rPr>
          <w:rFonts w:ascii="Arial" w:hAnsi="Arial" w:cs="Arial"/>
          <w:sz w:val="22"/>
          <w:szCs w:val="22"/>
        </w:rPr>
        <w:t xml:space="preserve"> predeceased you for purposes of deciding how your property is to be distributed in accordance with that will, the entry of a judgment </w:t>
      </w:r>
      <w:r w:rsidRPr="001652CE">
        <w:rPr>
          <w:rFonts w:ascii="Arial" w:hAnsi="Arial" w:cs="Arial"/>
          <w:i/>
          <w:sz w:val="22"/>
          <w:szCs w:val="22"/>
        </w:rPr>
        <w:t xml:space="preserve">does not automatically </w:t>
      </w:r>
      <w:r w:rsidRPr="001652CE">
        <w:rPr>
          <w:rFonts w:ascii="Arial" w:hAnsi="Arial" w:cs="Arial"/>
          <w:sz w:val="22"/>
          <w:szCs w:val="22"/>
        </w:rPr>
        <w:t>delete a former spouse as a beneficiary of assets such as retirement plans, IRAs, life insurance policies (whether privately purchased or provided as a fringe benefit of your employment), 401(k) plans, tax-deferred compensation plans, annuities and the like.</w:t>
      </w:r>
      <w:r w:rsidR="00C37BE8" w:rsidRPr="001652CE">
        <w:rPr>
          <w:rFonts w:ascii="Arial" w:hAnsi="Arial" w:cs="Arial"/>
          <w:sz w:val="22"/>
          <w:szCs w:val="22"/>
        </w:rPr>
        <w:t xml:space="preserve"> Y</w:t>
      </w:r>
      <w:r w:rsidRPr="001652CE">
        <w:rPr>
          <w:rFonts w:ascii="Arial" w:hAnsi="Arial" w:cs="Arial"/>
          <w:sz w:val="22"/>
          <w:szCs w:val="22"/>
        </w:rPr>
        <w:t xml:space="preserve">ou </w:t>
      </w:r>
      <w:r w:rsidR="00C37BE8" w:rsidRPr="001652CE">
        <w:rPr>
          <w:rFonts w:ascii="Arial" w:hAnsi="Arial" w:cs="Arial"/>
          <w:sz w:val="22"/>
          <w:szCs w:val="22"/>
        </w:rPr>
        <w:t xml:space="preserve">should </w:t>
      </w:r>
      <w:r w:rsidRPr="001652CE">
        <w:rPr>
          <w:rFonts w:ascii="Arial" w:hAnsi="Arial" w:cs="Arial"/>
          <w:sz w:val="22"/>
          <w:szCs w:val="22"/>
        </w:rPr>
        <w:t xml:space="preserve">promptly name a new beneficiary on your various bank and retirement accounts. </w:t>
      </w:r>
      <w:r w:rsidR="00C37BE8" w:rsidRPr="001652CE">
        <w:rPr>
          <w:rFonts w:ascii="Arial" w:hAnsi="Arial" w:cs="Arial"/>
          <w:sz w:val="22"/>
          <w:szCs w:val="22"/>
        </w:rPr>
        <w:t>If you don’t,</w:t>
      </w:r>
      <w:r w:rsidRPr="001652CE">
        <w:rPr>
          <w:rFonts w:ascii="Arial" w:hAnsi="Arial" w:cs="Arial"/>
          <w:sz w:val="22"/>
          <w:szCs w:val="22"/>
        </w:rPr>
        <w:t xml:space="preserve"> </w:t>
      </w:r>
      <w:r w:rsidR="00D61D5B" w:rsidRPr="001652CE">
        <w:rPr>
          <w:rFonts w:ascii="Arial" w:hAnsi="Arial" w:cs="Arial"/>
          <w:sz w:val="22"/>
          <w:szCs w:val="22"/>
        </w:rPr>
        <w:t>[Party]</w:t>
      </w:r>
      <w:r w:rsidRPr="001652CE">
        <w:rPr>
          <w:rFonts w:ascii="Arial" w:hAnsi="Arial" w:cs="Arial"/>
          <w:sz w:val="22"/>
          <w:szCs w:val="22"/>
        </w:rPr>
        <w:t xml:space="preserve"> will receive the asset upon your death.</w:t>
      </w:r>
    </w:p>
    <w:p w14:paraId="76C85BD7" w14:textId="77777777" w:rsidR="004558E9" w:rsidRPr="001652CE" w:rsidRDefault="004558E9">
      <w:pPr>
        <w:jc w:val="both"/>
        <w:rPr>
          <w:rFonts w:ascii="Arial" w:hAnsi="Arial" w:cs="Arial"/>
          <w:sz w:val="22"/>
          <w:szCs w:val="22"/>
        </w:rPr>
      </w:pPr>
    </w:p>
    <w:p w14:paraId="7F783BC4"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Division of IRA</w:t>
      </w:r>
    </w:p>
    <w:p w14:paraId="4299C75D" w14:textId="77777777" w:rsidR="004558E9" w:rsidRPr="001652CE" w:rsidRDefault="004558E9">
      <w:pPr>
        <w:jc w:val="both"/>
        <w:rPr>
          <w:rFonts w:ascii="Arial" w:hAnsi="Arial" w:cs="Arial"/>
          <w:sz w:val="22"/>
          <w:szCs w:val="22"/>
        </w:rPr>
      </w:pPr>
    </w:p>
    <w:p w14:paraId="208209B0" w14:textId="6DCBA4C5" w:rsidR="004558E9" w:rsidRPr="001652CE" w:rsidRDefault="004558E9">
      <w:pPr>
        <w:jc w:val="both"/>
        <w:rPr>
          <w:rFonts w:ascii="Arial" w:hAnsi="Arial" w:cs="Arial"/>
          <w:sz w:val="22"/>
          <w:szCs w:val="22"/>
        </w:rPr>
      </w:pPr>
      <w:r w:rsidRPr="001652CE">
        <w:rPr>
          <w:rFonts w:ascii="Arial" w:hAnsi="Arial" w:cs="Arial"/>
          <w:sz w:val="22"/>
          <w:szCs w:val="22"/>
        </w:rPr>
        <w:t xml:space="preserve">You were awarded a portion of </w:t>
      </w:r>
      <w:r w:rsidR="00AE60CD" w:rsidRPr="001652CE">
        <w:rPr>
          <w:rFonts w:ascii="Arial" w:hAnsi="Arial" w:cs="Arial"/>
          <w:sz w:val="22"/>
          <w:szCs w:val="22"/>
        </w:rPr>
        <w:t>[Party’s] [Name of IRA]</w:t>
      </w:r>
      <w:r w:rsidRPr="001652CE">
        <w:rPr>
          <w:rFonts w:ascii="Arial" w:hAnsi="Arial" w:cs="Arial"/>
          <w:sz w:val="22"/>
          <w:szCs w:val="22"/>
        </w:rPr>
        <w:t xml:space="preserve"> IRA. </w:t>
      </w:r>
      <w:r w:rsidR="00C37BE8" w:rsidRPr="001652CE">
        <w:rPr>
          <w:rFonts w:ascii="Arial" w:hAnsi="Arial" w:cs="Arial"/>
          <w:sz w:val="22"/>
          <w:szCs w:val="22"/>
        </w:rPr>
        <w:t>Y</w:t>
      </w:r>
      <w:r w:rsidRPr="001652CE">
        <w:rPr>
          <w:rFonts w:ascii="Arial" w:hAnsi="Arial" w:cs="Arial"/>
          <w:sz w:val="22"/>
          <w:szCs w:val="22"/>
        </w:rPr>
        <w:t xml:space="preserve">ou </w:t>
      </w:r>
      <w:r w:rsidR="00C37BE8" w:rsidRPr="001652CE">
        <w:rPr>
          <w:rFonts w:ascii="Arial" w:hAnsi="Arial" w:cs="Arial"/>
          <w:sz w:val="22"/>
          <w:szCs w:val="22"/>
        </w:rPr>
        <w:t xml:space="preserve">should </w:t>
      </w:r>
      <w:r w:rsidRPr="001652CE">
        <w:rPr>
          <w:rFonts w:ascii="Arial" w:hAnsi="Arial" w:cs="Arial"/>
          <w:sz w:val="22"/>
          <w:szCs w:val="22"/>
        </w:rPr>
        <w:t>contact the company immediately and provide it with a copy of th</w:t>
      </w:r>
      <w:r w:rsidR="00C37BE8" w:rsidRPr="001652CE">
        <w:rPr>
          <w:rFonts w:ascii="Arial" w:hAnsi="Arial" w:cs="Arial"/>
          <w:sz w:val="22"/>
          <w:szCs w:val="22"/>
        </w:rPr>
        <w:t>e</w:t>
      </w:r>
      <w:r w:rsidRPr="001652CE">
        <w:rPr>
          <w:rFonts w:ascii="Arial" w:hAnsi="Arial" w:cs="Arial"/>
          <w:sz w:val="22"/>
          <w:szCs w:val="22"/>
        </w:rPr>
        <w:t xml:space="preserve"> judgment so it can begin the process of rolling your portion of the account into an IRA in your own name. Let me know if you have any questions or problems with this process.</w:t>
      </w:r>
    </w:p>
    <w:p w14:paraId="37BA62AE" w14:textId="77777777" w:rsidR="004558E9" w:rsidRPr="001652CE" w:rsidRDefault="004558E9">
      <w:pPr>
        <w:jc w:val="both"/>
        <w:rPr>
          <w:rFonts w:ascii="Arial" w:hAnsi="Arial" w:cs="Arial"/>
          <w:sz w:val="22"/>
          <w:szCs w:val="22"/>
        </w:rPr>
      </w:pPr>
    </w:p>
    <w:p w14:paraId="04687A77"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Pension</w:t>
      </w:r>
    </w:p>
    <w:p w14:paraId="372EE51F" w14:textId="77777777" w:rsidR="004558E9" w:rsidRPr="001652CE" w:rsidRDefault="004558E9">
      <w:pPr>
        <w:jc w:val="both"/>
        <w:rPr>
          <w:rFonts w:ascii="Arial" w:hAnsi="Arial" w:cs="Arial"/>
          <w:sz w:val="22"/>
          <w:szCs w:val="22"/>
        </w:rPr>
      </w:pPr>
    </w:p>
    <w:p w14:paraId="1D18B174"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You were awarded a portion of </w:t>
      </w:r>
      <w:proofErr w:type="gramStart"/>
      <w:r w:rsidR="00AE60CD" w:rsidRPr="001652CE">
        <w:rPr>
          <w:rFonts w:ascii="Arial" w:hAnsi="Arial" w:cs="Arial"/>
          <w:sz w:val="22"/>
          <w:szCs w:val="22"/>
        </w:rPr>
        <w:t>[Party’s</w:t>
      </w:r>
      <w:proofErr w:type="gramEnd"/>
      <w:r w:rsidR="00AE60CD" w:rsidRPr="001652CE">
        <w:rPr>
          <w:rFonts w:ascii="Arial" w:hAnsi="Arial" w:cs="Arial"/>
          <w:sz w:val="22"/>
          <w:szCs w:val="22"/>
        </w:rPr>
        <w:t>]</w:t>
      </w:r>
      <w:r w:rsidRPr="001652CE">
        <w:rPr>
          <w:rFonts w:ascii="Arial" w:hAnsi="Arial" w:cs="Arial"/>
          <w:sz w:val="22"/>
          <w:szCs w:val="22"/>
        </w:rPr>
        <w:t xml:space="preserve"> retirement plan. A copy of a letter sent to [Name of QDRO Attorney] this date asking that </w:t>
      </w:r>
      <w:r w:rsidR="006C2D81" w:rsidRPr="001652CE">
        <w:rPr>
          <w:rFonts w:ascii="Arial" w:hAnsi="Arial" w:cs="Arial"/>
          <w:sz w:val="22"/>
          <w:szCs w:val="22"/>
        </w:rPr>
        <w:t>[he/she]</w:t>
      </w:r>
      <w:r w:rsidRPr="001652CE">
        <w:rPr>
          <w:rFonts w:ascii="Arial" w:hAnsi="Arial" w:cs="Arial"/>
          <w:sz w:val="22"/>
          <w:szCs w:val="22"/>
        </w:rPr>
        <w:t xml:space="preserve"> prepare the appropriate documentation to divide the plan is enclosed.  I anticipate you will hear more directly from [Name of QDRO Attorney].  It is important that you tell the plan within 30 days of any change of </w:t>
      </w:r>
      <w:proofErr w:type="gramStart"/>
      <w:r w:rsidRPr="001652CE">
        <w:rPr>
          <w:rFonts w:ascii="Arial" w:hAnsi="Arial" w:cs="Arial"/>
          <w:sz w:val="22"/>
          <w:szCs w:val="22"/>
        </w:rPr>
        <w:t>your address</w:t>
      </w:r>
      <w:proofErr w:type="gramEnd"/>
      <w:r w:rsidRPr="001652CE">
        <w:rPr>
          <w:rFonts w:ascii="Arial" w:hAnsi="Arial" w:cs="Arial"/>
          <w:sz w:val="22"/>
          <w:szCs w:val="22"/>
        </w:rPr>
        <w:t>.  This is to protect your rights.  The pension company needs to be able to find you at any time to provide notice of any change in the plan or to let you know that a claim for benefits has been made.  Your failure to keep the pension company advised of your address could jeopardize your right to receive pension benefits.</w:t>
      </w:r>
    </w:p>
    <w:p w14:paraId="575C64CA" w14:textId="77777777" w:rsidR="004558E9" w:rsidRPr="001652CE" w:rsidRDefault="004558E9">
      <w:pPr>
        <w:jc w:val="both"/>
        <w:rPr>
          <w:rFonts w:ascii="Arial" w:hAnsi="Arial" w:cs="Arial"/>
          <w:sz w:val="22"/>
          <w:szCs w:val="22"/>
        </w:rPr>
      </w:pPr>
    </w:p>
    <w:p w14:paraId="0E937553"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PERS</w:t>
      </w:r>
    </w:p>
    <w:p w14:paraId="4A089FC2" w14:textId="77777777" w:rsidR="004558E9" w:rsidRPr="001652CE" w:rsidRDefault="004558E9">
      <w:pPr>
        <w:jc w:val="both"/>
        <w:rPr>
          <w:rFonts w:ascii="Arial" w:hAnsi="Arial" w:cs="Arial"/>
          <w:sz w:val="22"/>
          <w:szCs w:val="22"/>
        </w:rPr>
      </w:pPr>
    </w:p>
    <w:p w14:paraId="47E5AE91"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You were awarded fifty percent (50%) </w:t>
      </w:r>
      <w:r w:rsidR="004043E8" w:rsidRPr="001652CE">
        <w:rPr>
          <w:rFonts w:ascii="Arial" w:hAnsi="Arial" w:cs="Arial"/>
          <w:sz w:val="22"/>
          <w:szCs w:val="22"/>
        </w:rPr>
        <w:t>of [</w:t>
      </w:r>
      <w:r w:rsidR="00DF6BE7" w:rsidRPr="001652CE">
        <w:rPr>
          <w:rFonts w:ascii="Arial" w:hAnsi="Arial" w:cs="Arial"/>
          <w:sz w:val="22"/>
          <w:szCs w:val="22"/>
        </w:rPr>
        <w:t>Party’s]</w:t>
      </w:r>
      <w:r w:rsidRPr="001652CE">
        <w:rPr>
          <w:rFonts w:ascii="Arial" w:hAnsi="Arial" w:cs="Arial"/>
          <w:sz w:val="22"/>
          <w:szCs w:val="22"/>
        </w:rPr>
        <w:t xml:space="preserve"> PERS account as of </w:t>
      </w:r>
      <w:r w:rsidR="00DF6BE7" w:rsidRPr="001652CE">
        <w:rPr>
          <w:rFonts w:ascii="Arial" w:hAnsi="Arial" w:cs="Arial"/>
          <w:sz w:val="22"/>
          <w:szCs w:val="22"/>
        </w:rPr>
        <w:t>[date].</w:t>
      </w:r>
      <w:r w:rsidRPr="001652CE">
        <w:rPr>
          <w:rFonts w:ascii="Arial" w:hAnsi="Arial" w:cs="Arial"/>
          <w:sz w:val="22"/>
          <w:szCs w:val="22"/>
        </w:rPr>
        <w:t xml:space="preserve">  A copy of a letter sent to PERS this date to advise of the division of the account is attached / enclosed for your records.  It is important you keep PERS advised of any change in your address so it can find you at any time to provide notice of any change or to let you know that a claim for benefits has been made.  Your failure to keep PERS </w:t>
      </w:r>
      <w:proofErr w:type="gramStart"/>
      <w:r w:rsidRPr="001652CE">
        <w:rPr>
          <w:rFonts w:ascii="Arial" w:hAnsi="Arial" w:cs="Arial"/>
          <w:sz w:val="22"/>
          <w:szCs w:val="22"/>
        </w:rPr>
        <w:t>advised</w:t>
      </w:r>
      <w:proofErr w:type="gramEnd"/>
      <w:r w:rsidRPr="001652CE">
        <w:rPr>
          <w:rFonts w:ascii="Arial" w:hAnsi="Arial" w:cs="Arial"/>
          <w:sz w:val="22"/>
          <w:szCs w:val="22"/>
        </w:rPr>
        <w:t xml:space="preserve"> of your address could jeopardize your right to receive benefits. </w:t>
      </w:r>
    </w:p>
    <w:p w14:paraId="5166C964" w14:textId="77777777" w:rsidR="004558E9" w:rsidRPr="001652CE" w:rsidRDefault="004558E9">
      <w:pPr>
        <w:jc w:val="both"/>
        <w:rPr>
          <w:rFonts w:ascii="Arial" w:hAnsi="Arial" w:cs="Arial"/>
          <w:sz w:val="22"/>
          <w:szCs w:val="22"/>
        </w:rPr>
      </w:pPr>
    </w:p>
    <w:p w14:paraId="6F48DD90"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lastRenderedPageBreak/>
        <w:t>Social Security Benefits</w:t>
      </w:r>
    </w:p>
    <w:p w14:paraId="5968CE27" w14:textId="77777777" w:rsidR="004558E9" w:rsidRPr="001652CE" w:rsidRDefault="004558E9">
      <w:pPr>
        <w:jc w:val="both"/>
        <w:rPr>
          <w:rFonts w:ascii="Arial" w:hAnsi="Arial" w:cs="Arial"/>
          <w:sz w:val="22"/>
          <w:szCs w:val="22"/>
        </w:rPr>
      </w:pPr>
    </w:p>
    <w:p w14:paraId="24B99D4A" w14:textId="31CE3243" w:rsidR="004558E9" w:rsidRPr="001652CE" w:rsidRDefault="004558E9">
      <w:pPr>
        <w:jc w:val="both"/>
        <w:rPr>
          <w:rFonts w:ascii="Arial" w:hAnsi="Arial" w:cs="Arial"/>
          <w:sz w:val="22"/>
          <w:szCs w:val="22"/>
        </w:rPr>
      </w:pPr>
      <w:r w:rsidRPr="001652CE">
        <w:rPr>
          <w:rFonts w:ascii="Arial" w:hAnsi="Arial" w:cs="Arial"/>
          <w:sz w:val="22"/>
          <w:szCs w:val="22"/>
        </w:rPr>
        <w:t>It may seem premature to talk about social security, but you</w:t>
      </w:r>
      <w:r w:rsidR="00C37BE8" w:rsidRPr="001652CE">
        <w:rPr>
          <w:rFonts w:ascii="Arial" w:hAnsi="Arial" w:cs="Arial"/>
          <w:sz w:val="22"/>
          <w:szCs w:val="22"/>
        </w:rPr>
        <w:t xml:space="preserve"> should</w:t>
      </w:r>
      <w:r w:rsidRPr="001652CE">
        <w:rPr>
          <w:rFonts w:ascii="Arial" w:hAnsi="Arial" w:cs="Arial"/>
          <w:sz w:val="22"/>
          <w:szCs w:val="22"/>
        </w:rPr>
        <w:t xml:space="preserve"> know that the social security system makes a variety of benefits available to retired workers and their families, even ex-spouses.  Under 42 U.S.C. Section 402(b) and (c), a divorced spouse can claim social security benefits equal to 50% of the worker's retirement benefit based on the ex-spouse's earnings if:</w:t>
      </w:r>
    </w:p>
    <w:p w14:paraId="7FD3E1AB" w14:textId="77777777" w:rsidR="004558E9" w:rsidRPr="001652CE" w:rsidRDefault="004558E9">
      <w:pPr>
        <w:jc w:val="both"/>
        <w:rPr>
          <w:rFonts w:ascii="Arial" w:hAnsi="Arial" w:cs="Arial"/>
          <w:sz w:val="22"/>
          <w:szCs w:val="22"/>
        </w:rPr>
      </w:pPr>
    </w:p>
    <w:p w14:paraId="7E854964"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1.</w:t>
      </w:r>
      <w:r w:rsidRPr="001652CE">
        <w:rPr>
          <w:rFonts w:ascii="Arial" w:hAnsi="Arial" w:cs="Arial"/>
          <w:sz w:val="22"/>
          <w:szCs w:val="22"/>
        </w:rPr>
        <w:tab/>
        <w:t>The divorced spouse is age 62 or older.</w:t>
      </w:r>
    </w:p>
    <w:p w14:paraId="5A5D6D4C"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2.</w:t>
      </w:r>
      <w:r w:rsidRPr="001652CE">
        <w:rPr>
          <w:rFonts w:ascii="Arial" w:hAnsi="Arial" w:cs="Arial"/>
          <w:sz w:val="22"/>
          <w:szCs w:val="22"/>
        </w:rPr>
        <w:tab/>
        <w:t>The marriage lasted at least ten years. 42 U.S.C. Section 416(d).</w:t>
      </w:r>
    </w:p>
    <w:p w14:paraId="4D36F312"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3.</w:t>
      </w:r>
      <w:r w:rsidRPr="001652CE">
        <w:rPr>
          <w:rFonts w:ascii="Arial" w:hAnsi="Arial" w:cs="Arial"/>
          <w:sz w:val="22"/>
          <w:szCs w:val="22"/>
        </w:rPr>
        <w:tab/>
        <w:t>The divorced spouse claiming the benefit is not married to someone else.</w:t>
      </w:r>
    </w:p>
    <w:p w14:paraId="5017DA0C" w14:textId="77777777" w:rsidR="004558E9" w:rsidRPr="001652CE" w:rsidRDefault="004558E9">
      <w:pPr>
        <w:ind w:left="1440" w:right="720" w:hanging="720"/>
        <w:jc w:val="both"/>
        <w:rPr>
          <w:rFonts w:ascii="Arial" w:hAnsi="Arial" w:cs="Arial"/>
          <w:sz w:val="22"/>
          <w:szCs w:val="22"/>
        </w:rPr>
      </w:pPr>
      <w:r w:rsidRPr="001652CE">
        <w:rPr>
          <w:rFonts w:ascii="Arial" w:hAnsi="Arial" w:cs="Arial"/>
          <w:sz w:val="22"/>
          <w:szCs w:val="22"/>
        </w:rPr>
        <w:t>4.</w:t>
      </w:r>
      <w:r w:rsidRPr="001652CE">
        <w:rPr>
          <w:rFonts w:ascii="Arial" w:hAnsi="Arial" w:cs="Arial"/>
          <w:sz w:val="22"/>
          <w:szCs w:val="22"/>
        </w:rPr>
        <w:tab/>
        <w:t xml:space="preserve">The divorced spouse is not entitled to a benefit based on his or her own earnings record that exceeds the divorced spouse's benefit.  This means you get to choose the higher of your amount or </w:t>
      </w:r>
      <w:r w:rsidR="00D12952" w:rsidRPr="001652CE">
        <w:rPr>
          <w:rFonts w:ascii="Arial" w:hAnsi="Arial" w:cs="Arial"/>
          <w:sz w:val="22"/>
          <w:szCs w:val="22"/>
        </w:rPr>
        <w:t>[Party]</w:t>
      </w:r>
      <w:r w:rsidRPr="001652CE">
        <w:rPr>
          <w:rFonts w:ascii="Arial" w:hAnsi="Arial" w:cs="Arial"/>
          <w:sz w:val="22"/>
          <w:szCs w:val="22"/>
        </w:rPr>
        <w:t>'s.</w:t>
      </w:r>
    </w:p>
    <w:p w14:paraId="3E14D667" w14:textId="77777777" w:rsidR="004558E9" w:rsidRPr="001652CE" w:rsidRDefault="004558E9">
      <w:pPr>
        <w:jc w:val="both"/>
        <w:rPr>
          <w:rFonts w:ascii="Arial" w:hAnsi="Arial" w:cs="Arial"/>
          <w:sz w:val="22"/>
          <w:szCs w:val="22"/>
        </w:rPr>
      </w:pPr>
    </w:p>
    <w:p w14:paraId="4071F14E" w14:textId="77777777" w:rsidR="004558E9" w:rsidRPr="001652CE" w:rsidRDefault="004558E9">
      <w:pPr>
        <w:jc w:val="both"/>
        <w:rPr>
          <w:rFonts w:ascii="Arial" w:hAnsi="Arial" w:cs="Arial"/>
          <w:sz w:val="22"/>
          <w:szCs w:val="22"/>
        </w:rPr>
      </w:pPr>
      <w:r w:rsidRPr="001652CE">
        <w:rPr>
          <w:rFonts w:ascii="Arial" w:hAnsi="Arial" w:cs="Arial"/>
          <w:sz w:val="22"/>
          <w:szCs w:val="22"/>
        </w:rPr>
        <w:t xml:space="preserve">There may also be benefits available should </w:t>
      </w:r>
      <w:proofErr w:type="gramStart"/>
      <w:r w:rsidR="008B4613" w:rsidRPr="001652CE">
        <w:rPr>
          <w:rFonts w:ascii="Arial" w:hAnsi="Arial" w:cs="Arial"/>
          <w:sz w:val="22"/>
          <w:szCs w:val="22"/>
        </w:rPr>
        <w:t>[Party</w:t>
      </w:r>
      <w:proofErr w:type="gramEnd"/>
      <w:r w:rsidR="008B4613" w:rsidRPr="001652CE">
        <w:rPr>
          <w:rFonts w:ascii="Arial" w:hAnsi="Arial" w:cs="Arial"/>
          <w:sz w:val="22"/>
          <w:szCs w:val="22"/>
        </w:rPr>
        <w:t>]</w:t>
      </w:r>
      <w:r w:rsidRPr="001652CE">
        <w:rPr>
          <w:rFonts w:ascii="Arial" w:hAnsi="Arial" w:cs="Arial"/>
          <w:sz w:val="22"/>
          <w:szCs w:val="22"/>
        </w:rPr>
        <w:t xml:space="preserve"> die. Check with the Social Security Administration should that occur.</w:t>
      </w:r>
    </w:p>
    <w:p w14:paraId="6E43068A" w14:textId="77777777" w:rsidR="004558E9" w:rsidRPr="001652CE" w:rsidRDefault="004558E9">
      <w:pPr>
        <w:jc w:val="both"/>
        <w:rPr>
          <w:rFonts w:ascii="Arial" w:hAnsi="Arial" w:cs="Arial"/>
          <w:sz w:val="22"/>
          <w:szCs w:val="22"/>
        </w:rPr>
      </w:pPr>
    </w:p>
    <w:p w14:paraId="1C5EC7BB" w14:textId="77777777" w:rsidR="004558E9" w:rsidRPr="001652CE" w:rsidRDefault="004558E9">
      <w:pPr>
        <w:jc w:val="both"/>
        <w:rPr>
          <w:rFonts w:ascii="Arial" w:hAnsi="Arial" w:cs="Arial"/>
          <w:sz w:val="22"/>
          <w:szCs w:val="22"/>
        </w:rPr>
      </w:pPr>
      <w:r w:rsidRPr="001652CE">
        <w:rPr>
          <w:rFonts w:ascii="Arial" w:hAnsi="Arial" w:cs="Arial"/>
          <w:sz w:val="22"/>
          <w:szCs w:val="22"/>
          <w:u w:val="single"/>
        </w:rPr>
        <w:t>Payment of Debts</w:t>
      </w:r>
    </w:p>
    <w:p w14:paraId="7B21247A" w14:textId="77777777" w:rsidR="00070DAA" w:rsidRPr="001652CE" w:rsidRDefault="00070DAA">
      <w:pPr>
        <w:jc w:val="both"/>
        <w:rPr>
          <w:rFonts w:ascii="Arial" w:hAnsi="Arial" w:cs="Arial"/>
          <w:sz w:val="22"/>
          <w:szCs w:val="22"/>
        </w:rPr>
      </w:pPr>
    </w:p>
    <w:p w14:paraId="41814A77" w14:textId="18E2B93A" w:rsidR="004558E9" w:rsidRPr="001652CE" w:rsidRDefault="004558E9">
      <w:pPr>
        <w:jc w:val="both"/>
        <w:rPr>
          <w:rFonts w:ascii="Arial" w:hAnsi="Arial" w:cs="Arial"/>
          <w:sz w:val="22"/>
          <w:szCs w:val="22"/>
        </w:rPr>
      </w:pPr>
      <w:r w:rsidRPr="001652CE">
        <w:rPr>
          <w:rFonts w:ascii="Arial" w:hAnsi="Arial" w:cs="Arial"/>
          <w:sz w:val="22"/>
          <w:szCs w:val="22"/>
        </w:rPr>
        <w:t>The judgment requires that each of you pay certain debts.</w:t>
      </w:r>
      <w:r w:rsidR="00C37BE8" w:rsidRPr="001652CE">
        <w:rPr>
          <w:rFonts w:ascii="Arial" w:hAnsi="Arial" w:cs="Arial"/>
          <w:sz w:val="22"/>
          <w:szCs w:val="22"/>
        </w:rPr>
        <w:t xml:space="preserve"> A</w:t>
      </w:r>
      <w:r w:rsidRPr="001652CE">
        <w:rPr>
          <w:rFonts w:ascii="Arial" w:hAnsi="Arial" w:cs="Arial"/>
          <w:sz w:val="22"/>
          <w:szCs w:val="22"/>
        </w:rPr>
        <w:t xml:space="preserve"> creditor </w:t>
      </w:r>
      <w:r w:rsidR="00C37BE8" w:rsidRPr="001652CE">
        <w:rPr>
          <w:rFonts w:ascii="Arial" w:hAnsi="Arial" w:cs="Arial"/>
          <w:sz w:val="22"/>
          <w:szCs w:val="22"/>
        </w:rPr>
        <w:t>may</w:t>
      </w:r>
      <w:r w:rsidRPr="001652CE">
        <w:rPr>
          <w:rFonts w:ascii="Arial" w:hAnsi="Arial" w:cs="Arial"/>
          <w:sz w:val="22"/>
          <w:szCs w:val="22"/>
        </w:rPr>
        <w:t xml:space="preserve"> call to </w:t>
      </w:r>
      <w:r w:rsidR="00C37BE8" w:rsidRPr="001652CE">
        <w:rPr>
          <w:rFonts w:ascii="Arial" w:hAnsi="Arial" w:cs="Arial"/>
          <w:sz w:val="22"/>
          <w:szCs w:val="22"/>
        </w:rPr>
        <w:t xml:space="preserve">demand you </w:t>
      </w:r>
      <w:r w:rsidRPr="001652CE">
        <w:rPr>
          <w:rFonts w:ascii="Arial" w:hAnsi="Arial" w:cs="Arial"/>
          <w:sz w:val="22"/>
          <w:szCs w:val="22"/>
        </w:rPr>
        <w:t xml:space="preserve">make payment on a debt </w:t>
      </w:r>
      <w:r w:rsidR="00C37BE8" w:rsidRPr="001652CE">
        <w:rPr>
          <w:rFonts w:ascii="Arial" w:hAnsi="Arial" w:cs="Arial"/>
          <w:sz w:val="22"/>
          <w:szCs w:val="22"/>
        </w:rPr>
        <w:t>your</w:t>
      </w:r>
      <w:r w:rsidRPr="001652CE">
        <w:rPr>
          <w:rFonts w:ascii="Arial" w:hAnsi="Arial" w:cs="Arial"/>
          <w:sz w:val="22"/>
          <w:szCs w:val="22"/>
        </w:rPr>
        <w:t xml:space="preserve"> now</w:t>
      </w:r>
      <w:r w:rsidR="00C37BE8" w:rsidRPr="001652CE">
        <w:rPr>
          <w:rFonts w:ascii="Arial" w:hAnsi="Arial" w:cs="Arial"/>
          <w:sz w:val="22"/>
          <w:szCs w:val="22"/>
        </w:rPr>
        <w:t>-</w:t>
      </w:r>
      <w:r w:rsidRPr="001652CE">
        <w:rPr>
          <w:rFonts w:ascii="Arial" w:hAnsi="Arial" w:cs="Arial"/>
          <w:sz w:val="22"/>
          <w:szCs w:val="22"/>
        </w:rPr>
        <w:t xml:space="preserve">ex-spouse was ordered to pay. </w:t>
      </w:r>
      <w:r w:rsidR="00563220" w:rsidRPr="001652CE">
        <w:rPr>
          <w:rFonts w:ascii="Arial" w:hAnsi="Arial" w:cs="Arial"/>
          <w:sz w:val="22"/>
          <w:szCs w:val="22"/>
        </w:rPr>
        <w:t>Creditors tend to go after the responsible individual from whom it is easiest to collect, and t</w:t>
      </w:r>
      <w:r w:rsidRPr="001652CE">
        <w:rPr>
          <w:rFonts w:ascii="Arial" w:hAnsi="Arial" w:cs="Arial"/>
          <w:sz w:val="22"/>
          <w:szCs w:val="22"/>
        </w:rPr>
        <w:t xml:space="preserve">he creditor </w:t>
      </w:r>
      <w:r w:rsidR="00C37BE8" w:rsidRPr="001652CE">
        <w:rPr>
          <w:rFonts w:ascii="Arial" w:hAnsi="Arial" w:cs="Arial"/>
          <w:sz w:val="22"/>
          <w:szCs w:val="22"/>
        </w:rPr>
        <w:t>does</w:t>
      </w:r>
      <w:r w:rsidRPr="001652CE">
        <w:rPr>
          <w:rFonts w:ascii="Arial" w:hAnsi="Arial" w:cs="Arial"/>
          <w:sz w:val="22"/>
          <w:szCs w:val="22"/>
        </w:rPr>
        <w:t>n</w:t>
      </w:r>
      <w:r w:rsidR="00563220" w:rsidRPr="001652CE">
        <w:rPr>
          <w:rFonts w:ascii="Arial" w:hAnsi="Arial" w:cs="Arial"/>
          <w:sz w:val="22"/>
          <w:szCs w:val="22"/>
        </w:rPr>
        <w:t>’</w:t>
      </w:r>
      <w:r w:rsidRPr="001652CE">
        <w:rPr>
          <w:rFonts w:ascii="Arial" w:hAnsi="Arial" w:cs="Arial"/>
          <w:sz w:val="22"/>
          <w:szCs w:val="22"/>
        </w:rPr>
        <w:t xml:space="preserve">t </w:t>
      </w:r>
      <w:r w:rsidR="00C37BE8" w:rsidRPr="001652CE">
        <w:rPr>
          <w:rFonts w:ascii="Arial" w:hAnsi="Arial" w:cs="Arial"/>
          <w:sz w:val="22"/>
          <w:szCs w:val="22"/>
        </w:rPr>
        <w:t>care</w:t>
      </w:r>
      <w:r w:rsidRPr="001652CE">
        <w:rPr>
          <w:rFonts w:ascii="Arial" w:hAnsi="Arial" w:cs="Arial"/>
          <w:sz w:val="22"/>
          <w:szCs w:val="22"/>
        </w:rPr>
        <w:t xml:space="preserve"> that </w:t>
      </w:r>
      <w:r w:rsidR="00C37BE8" w:rsidRPr="001652CE">
        <w:rPr>
          <w:rFonts w:ascii="Arial" w:hAnsi="Arial" w:cs="Arial"/>
          <w:sz w:val="22"/>
          <w:szCs w:val="22"/>
        </w:rPr>
        <w:t>a</w:t>
      </w:r>
      <w:r w:rsidRPr="001652CE">
        <w:rPr>
          <w:rFonts w:ascii="Arial" w:hAnsi="Arial" w:cs="Arial"/>
          <w:sz w:val="22"/>
          <w:szCs w:val="22"/>
        </w:rPr>
        <w:t xml:space="preserve"> judge ordered </w:t>
      </w:r>
      <w:r w:rsidR="00C37BE8" w:rsidRPr="001652CE">
        <w:rPr>
          <w:rFonts w:ascii="Arial" w:hAnsi="Arial" w:cs="Arial"/>
          <w:sz w:val="22"/>
          <w:szCs w:val="22"/>
        </w:rPr>
        <w:t>your</w:t>
      </w:r>
      <w:r w:rsidRPr="001652CE">
        <w:rPr>
          <w:rFonts w:ascii="Arial" w:hAnsi="Arial" w:cs="Arial"/>
          <w:sz w:val="22"/>
          <w:szCs w:val="22"/>
        </w:rPr>
        <w:t xml:space="preserve"> ex-spouse to pay that debt. </w:t>
      </w:r>
      <w:r w:rsidR="00563220" w:rsidRPr="001652CE">
        <w:rPr>
          <w:rFonts w:ascii="Arial" w:hAnsi="Arial" w:cs="Arial"/>
          <w:sz w:val="22"/>
          <w:szCs w:val="22"/>
        </w:rPr>
        <w:t>At that point, y</w:t>
      </w:r>
      <w:r w:rsidRPr="001652CE">
        <w:rPr>
          <w:rFonts w:ascii="Arial" w:hAnsi="Arial" w:cs="Arial"/>
          <w:sz w:val="22"/>
          <w:szCs w:val="22"/>
        </w:rPr>
        <w:t>ou may hav</w:t>
      </w:r>
      <w:r w:rsidR="00563220" w:rsidRPr="001652CE">
        <w:rPr>
          <w:rFonts w:ascii="Arial" w:hAnsi="Arial" w:cs="Arial"/>
          <w:sz w:val="22"/>
          <w:szCs w:val="22"/>
        </w:rPr>
        <w:t>e</w:t>
      </w:r>
      <w:r w:rsidRPr="001652CE">
        <w:rPr>
          <w:rFonts w:ascii="Arial" w:hAnsi="Arial" w:cs="Arial"/>
          <w:sz w:val="22"/>
          <w:szCs w:val="22"/>
        </w:rPr>
        <w:t xml:space="preserve"> to pay a debt </w:t>
      </w:r>
      <w:r w:rsidR="00054466" w:rsidRPr="001652CE">
        <w:rPr>
          <w:rFonts w:ascii="Arial" w:hAnsi="Arial" w:cs="Arial"/>
          <w:sz w:val="22"/>
          <w:szCs w:val="22"/>
        </w:rPr>
        <w:t>[Party]</w:t>
      </w:r>
      <w:r w:rsidRPr="001652CE">
        <w:rPr>
          <w:rFonts w:ascii="Arial" w:hAnsi="Arial" w:cs="Arial"/>
          <w:sz w:val="22"/>
          <w:szCs w:val="22"/>
        </w:rPr>
        <w:t xml:space="preserve"> was ordered to pay</w:t>
      </w:r>
      <w:r w:rsidR="00563220" w:rsidRPr="001652CE">
        <w:rPr>
          <w:rFonts w:ascii="Arial" w:hAnsi="Arial" w:cs="Arial"/>
          <w:sz w:val="22"/>
          <w:szCs w:val="22"/>
        </w:rPr>
        <w:t xml:space="preserve">, </w:t>
      </w:r>
      <w:r w:rsidRPr="001652CE">
        <w:rPr>
          <w:rFonts w:ascii="Arial" w:hAnsi="Arial" w:cs="Arial"/>
          <w:sz w:val="22"/>
          <w:szCs w:val="22"/>
        </w:rPr>
        <w:t>then seek reimbursement</w:t>
      </w:r>
      <w:r w:rsidR="00563220" w:rsidRPr="001652CE">
        <w:rPr>
          <w:rFonts w:ascii="Arial" w:hAnsi="Arial" w:cs="Arial"/>
          <w:sz w:val="22"/>
          <w:szCs w:val="22"/>
        </w:rPr>
        <w:t xml:space="preserve"> from (him/her)</w:t>
      </w:r>
      <w:r w:rsidRPr="001652CE">
        <w:rPr>
          <w:rFonts w:ascii="Arial" w:hAnsi="Arial" w:cs="Arial"/>
          <w:sz w:val="22"/>
          <w:szCs w:val="22"/>
        </w:rPr>
        <w:t>. Call me if this happen</w:t>
      </w:r>
      <w:r w:rsidR="00563220" w:rsidRPr="001652CE">
        <w:rPr>
          <w:rFonts w:ascii="Arial" w:hAnsi="Arial" w:cs="Arial"/>
          <w:sz w:val="22"/>
          <w:szCs w:val="22"/>
        </w:rPr>
        <w:t>s</w:t>
      </w:r>
      <w:r w:rsidRPr="001652CE">
        <w:rPr>
          <w:rFonts w:ascii="Arial" w:hAnsi="Arial" w:cs="Arial"/>
          <w:sz w:val="22"/>
          <w:szCs w:val="22"/>
        </w:rPr>
        <w:t xml:space="preserve"> to you.</w:t>
      </w:r>
    </w:p>
    <w:p w14:paraId="181291AC" w14:textId="77777777" w:rsidR="004558E9" w:rsidRPr="001652CE" w:rsidRDefault="004558E9">
      <w:pPr>
        <w:jc w:val="both"/>
        <w:rPr>
          <w:rFonts w:ascii="Arial" w:hAnsi="Arial" w:cs="Arial"/>
          <w:sz w:val="22"/>
          <w:szCs w:val="22"/>
        </w:rPr>
      </w:pPr>
    </w:p>
    <w:p w14:paraId="1B6B302E" w14:textId="77777777" w:rsidR="004558E9" w:rsidRPr="001652CE" w:rsidRDefault="004558E9">
      <w:pPr>
        <w:jc w:val="both"/>
        <w:rPr>
          <w:rFonts w:ascii="Arial" w:hAnsi="Arial" w:cs="Arial"/>
          <w:color w:val="000000"/>
          <w:sz w:val="22"/>
          <w:szCs w:val="22"/>
        </w:rPr>
      </w:pPr>
      <w:r w:rsidRPr="001652CE">
        <w:rPr>
          <w:rFonts w:ascii="Arial" w:hAnsi="Arial" w:cs="Arial"/>
          <w:b/>
          <w:color w:val="0000FF"/>
          <w:sz w:val="22"/>
          <w:szCs w:val="22"/>
        </w:rPr>
        <w:t xml:space="preserve">Personalize this next part for the specific </w:t>
      </w:r>
      <w:proofErr w:type="gramStart"/>
      <w:r w:rsidRPr="001652CE">
        <w:rPr>
          <w:rFonts w:ascii="Arial" w:hAnsi="Arial" w:cs="Arial"/>
          <w:b/>
          <w:color w:val="0000FF"/>
          <w:sz w:val="22"/>
          <w:szCs w:val="22"/>
        </w:rPr>
        <w:t>case</w:t>
      </w:r>
      <w:proofErr w:type="gramEnd"/>
    </w:p>
    <w:p w14:paraId="7A240D21"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CLIENT AWARDED HOUSE - NO NEED TO REFINANCE</w:t>
      </w:r>
    </w:p>
    <w:p w14:paraId="5418A293" w14:textId="52466AA4"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You were awarded </w:t>
      </w:r>
      <w:r w:rsidR="006A7A63" w:rsidRPr="001652CE">
        <w:rPr>
          <w:rFonts w:ascii="Arial" w:hAnsi="Arial" w:cs="Arial"/>
          <w:color w:val="000000"/>
          <w:sz w:val="22"/>
          <w:szCs w:val="22"/>
        </w:rPr>
        <w:t>[Party’s]</w:t>
      </w:r>
      <w:r w:rsidRPr="001652CE">
        <w:rPr>
          <w:rFonts w:ascii="Arial" w:hAnsi="Arial" w:cs="Arial"/>
          <w:color w:val="000000"/>
          <w:sz w:val="22"/>
          <w:szCs w:val="22"/>
        </w:rPr>
        <w:t xml:space="preserve"> interest in the family residence. </w:t>
      </w:r>
      <w:r w:rsidR="00563220" w:rsidRPr="001652CE">
        <w:rPr>
          <w:rFonts w:ascii="Arial" w:hAnsi="Arial" w:cs="Arial"/>
          <w:color w:val="000000"/>
          <w:sz w:val="22"/>
          <w:szCs w:val="22"/>
        </w:rPr>
        <w:t>You are required to continue making the regular monthly mortgage payments as you have done in the past.</w:t>
      </w:r>
      <w:r w:rsidRPr="001652CE">
        <w:rPr>
          <w:rFonts w:ascii="Arial" w:hAnsi="Arial" w:cs="Arial"/>
          <w:color w:val="000000"/>
          <w:sz w:val="22"/>
          <w:szCs w:val="22"/>
        </w:rPr>
        <w:t xml:space="preserve"> You are not required to immediately pay off or refinance the mortgage debt due ____________. </w:t>
      </w:r>
      <w:r w:rsidR="003E2497" w:rsidRPr="001652CE">
        <w:rPr>
          <w:rFonts w:ascii="Arial" w:hAnsi="Arial" w:cs="Arial"/>
          <w:color w:val="000000"/>
          <w:sz w:val="22"/>
          <w:szCs w:val="22"/>
        </w:rPr>
        <w:t>[Party’s]</w:t>
      </w:r>
      <w:r w:rsidRPr="001652CE">
        <w:rPr>
          <w:rFonts w:ascii="Arial" w:hAnsi="Arial" w:cs="Arial"/>
          <w:color w:val="000000"/>
          <w:sz w:val="22"/>
          <w:szCs w:val="22"/>
        </w:rPr>
        <w:t xml:space="preserve"> name comes off the title to the property but </w:t>
      </w:r>
      <w:r w:rsidR="00563220" w:rsidRPr="001652CE">
        <w:rPr>
          <w:rFonts w:ascii="Arial" w:hAnsi="Arial" w:cs="Arial"/>
          <w:color w:val="000000"/>
          <w:sz w:val="22"/>
          <w:szCs w:val="22"/>
        </w:rPr>
        <w:t>(</w:t>
      </w:r>
      <w:r w:rsidRPr="001652CE">
        <w:rPr>
          <w:rFonts w:ascii="Arial" w:hAnsi="Arial" w:cs="Arial"/>
          <w:color w:val="000000"/>
          <w:sz w:val="22"/>
          <w:szCs w:val="22"/>
        </w:rPr>
        <w:t>his</w:t>
      </w:r>
      <w:r w:rsidR="00563220" w:rsidRPr="001652CE">
        <w:rPr>
          <w:rFonts w:ascii="Arial" w:hAnsi="Arial" w:cs="Arial"/>
          <w:color w:val="000000"/>
          <w:sz w:val="22"/>
          <w:szCs w:val="22"/>
        </w:rPr>
        <w:t>/her)</w:t>
      </w:r>
      <w:r w:rsidRPr="001652CE">
        <w:rPr>
          <w:rFonts w:ascii="Arial" w:hAnsi="Arial" w:cs="Arial"/>
          <w:color w:val="000000"/>
          <w:sz w:val="22"/>
          <w:szCs w:val="22"/>
        </w:rPr>
        <w:t xml:space="preserve"> name stays on the debt and the bank can look to </w:t>
      </w:r>
      <w:r w:rsidR="00FA72B1" w:rsidRPr="001652CE">
        <w:rPr>
          <w:rFonts w:ascii="Arial" w:hAnsi="Arial" w:cs="Arial"/>
          <w:color w:val="000000"/>
          <w:sz w:val="22"/>
          <w:szCs w:val="22"/>
        </w:rPr>
        <w:t>[him/her]</w:t>
      </w:r>
      <w:r w:rsidRPr="001652CE">
        <w:rPr>
          <w:rFonts w:ascii="Arial" w:hAnsi="Arial" w:cs="Arial"/>
          <w:color w:val="000000"/>
          <w:sz w:val="22"/>
          <w:szCs w:val="22"/>
        </w:rPr>
        <w:t xml:space="preserve"> for payment should you fail to pay the debt each month as the judgment requires. </w:t>
      </w:r>
      <w:r w:rsidR="007D35BD" w:rsidRPr="001652CE">
        <w:rPr>
          <w:rFonts w:ascii="Arial" w:hAnsi="Arial" w:cs="Arial"/>
          <w:color w:val="000000"/>
          <w:sz w:val="22"/>
          <w:szCs w:val="22"/>
        </w:rPr>
        <w:t>Y</w:t>
      </w:r>
      <w:r w:rsidRPr="001652CE">
        <w:rPr>
          <w:rFonts w:ascii="Arial" w:hAnsi="Arial" w:cs="Arial"/>
          <w:color w:val="000000"/>
          <w:sz w:val="22"/>
          <w:szCs w:val="22"/>
        </w:rPr>
        <w:t>our judgment specifically recites:</w:t>
      </w:r>
      <w:r w:rsidR="003E2497" w:rsidRPr="001652CE">
        <w:rPr>
          <w:rFonts w:ascii="Arial" w:hAnsi="Arial" w:cs="Arial"/>
          <w:color w:val="000000"/>
          <w:sz w:val="22"/>
          <w:szCs w:val="22"/>
        </w:rPr>
        <w:t xml:space="preserve"> [conform this section as needed]</w:t>
      </w:r>
    </w:p>
    <w:p w14:paraId="5021B758" w14:textId="77777777" w:rsidR="004558E9" w:rsidRPr="001652CE" w:rsidRDefault="004558E9">
      <w:pPr>
        <w:jc w:val="both"/>
        <w:rPr>
          <w:rFonts w:ascii="Arial" w:hAnsi="Arial" w:cs="Arial"/>
          <w:color w:val="000000"/>
          <w:sz w:val="22"/>
          <w:szCs w:val="22"/>
        </w:rPr>
      </w:pPr>
    </w:p>
    <w:p w14:paraId="388391EC" w14:textId="77777777" w:rsidR="004558E9" w:rsidRPr="001652CE" w:rsidRDefault="004558E9">
      <w:pPr>
        <w:ind w:left="720" w:right="720"/>
        <w:jc w:val="both"/>
        <w:rPr>
          <w:rFonts w:ascii="Arial" w:hAnsi="Arial" w:cs="Arial"/>
          <w:i/>
          <w:color w:val="000000"/>
          <w:sz w:val="22"/>
          <w:szCs w:val="22"/>
        </w:rPr>
      </w:pPr>
      <w:r w:rsidRPr="001652CE">
        <w:rPr>
          <w:rFonts w:ascii="Arial" w:hAnsi="Arial" w:cs="Arial"/>
          <w:i/>
          <w:color w:val="000000"/>
          <w:sz w:val="22"/>
          <w:szCs w:val="22"/>
        </w:rPr>
        <w:tab/>
        <w:t>3.2</w:t>
      </w:r>
      <w:r w:rsidRPr="001652CE">
        <w:rPr>
          <w:rFonts w:ascii="Arial" w:hAnsi="Arial" w:cs="Arial"/>
          <w:i/>
          <w:color w:val="000000"/>
          <w:sz w:val="22"/>
          <w:szCs w:val="22"/>
        </w:rPr>
        <w:tab/>
      </w:r>
      <w:r w:rsidRPr="001652CE">
        <w:rPr>
          <w:rFonts w:ascii="Arial" w:hAnsi="Arial" w:cs="Arial"/>
          <w:b/>
          <w:i/>
          <w:color w:val="000000"/>
          <w:sz w:val="22"/>
          <w:szCs w:val="22"/>
        </w:rPr>
        <w:t>Wife's Debts</w:t>
      </w:r>
      <w:r w:rsidRPr="001652CE">
        <w:rPr>
          <w:rFonts w:ascii="Arial" w:hAnsi="Arial" w:cs="Arial"/>
          <w:i/>
          <w:color w:val="000000"/>
          <w:sz w:val="22"/>
          <w:szCs w:val="22"/>
        </w:rPr>
        <w:t>.  Wife shall pay</w:t>
      </w:r>
      <w:r w:rsidRPr="001652CE">
        <w:rPr>
          <w:rFonts w:ascii="Arial" w:hAnsi="Arial" w:cs="Arial"/>
          <w:b/>
          <w:i/>
          <w:color w:val="000000"/>
          <w:sz w:val="22"/>
          <w:szCs w:val="22"/>
        </w:rPr>
        <w:t xml:space="preserve"> according to the creditor's repayment terms</w:t>
      </w:r>
      <w:r w:rsidRPr="001652CE">
        <w:rPr>
          <w:rFonts w:ascii="Arial" w:hAnsi="Arial" w:cs="Arial"/>
          <w:i/>
          <w:color w:val="000000"/>
          <w:sz w:val="22"/>
          <w:szCs w:val="22"/>
        </w:rPr>
        <w:t xml:space="preserve">, defend, </w:t>
      </w:r>
      <w:proofErr w:type="gramStart"/>
      <w:r w:rsidRPr="001652CE">
        <w:rPr>
          <w:rFonts w:ascii="Arial" w:hAnsi="Arial" w:cs="Arial"/>
          <w:i/>
          <w:color w:val="000000"/>
          <w:sz w:val="22"/>
          <w:szCs w:val="22"/>
        </w:rPr>
        <w:t>indemnify</w:t>
      </w:r>
      <w:proofErr w:type="gramEnd"/>
      <w:r w:rsidRPr="001652CE">
        <w:rPr>
          <w:rFonts w:ascii="Arial" w:hAnsi="Arial" w:cs="Arial"/>
          <w:i/>
          <w:color w:val="000000"/>
          <w:sz w:val="22"/>
          <w:szCs w:val="22"/>
        </w:rPr>
        <w:t xml:space="preserve"> and hold Husband harmless from any debt in her name alone not otherwise specifically described herein and:</w:t>
      </w:r>
    </w:p>
    <w:p w14:paraId="2A81D43E" w14:textId="77777777" w:rsidR="004558E9" w:rsidRPr="001652CE" w:rsidRDefault="004558E9">
      <w:pPr>
        <w:jc w:val="both"/>
        <w:rPr>
          <w:rFonts w:ascii="Arial" w:hAnsi="Arial" w:cs="Arial"/>
          <w:i/>
          <w:color w:val="000000"/>
          <w:sz w:val="22"/>
          <w:szCs w:val="22"/>
        </w:rPr>
      </w:pPr>
    </w:p>
    <w:p w14:paraId="51B80944" w14:textId="77777777" w:rsidR="004558E9" w:rsidRPr="001652CE" w:rsidRDefault="004558E9">
      <w:pPr>
        <w:ind w:left="1440" w:right="720"/>
        <w:jc w:val="both"/>
        <w:rPr>
          <w:rFonts w:ascii="Arial" w:hAnsi="Arial" w:cs="Arial"/>
          <w:color w:val="000000"/>
          <w:sz w:val="22"/>
          <w:szCs w:val="22"/>
        </w:rPr>
      </w:pPr>
      <w:r w:rsidRPr="001652CE">
        <w:rPr>
          <w:rFonts w:ascii="Arial" w:hAnsi="Arial" w:cs="Arial"/>
          <w:i/>
          <w:color w:val="000000"/>
          <w:sz w:val="22"/>
          <w:szCs w:val="22"/>
        </w:rPr>
        <w:tab/>
        <w:t>3.2.1</w:t>
      </w:r>
      <w:r w:rsidRPr="001652CE">
        <w:rPr>
          <w:rFonts w:ascii="Arial" w:hAnsi="Arial" w:cs="Arial"/>
          <w:i/>
          <w:color w:val="000000"/>
          <w:sz w:val="22"/>
          <w:szCs w:val="22"/>
        </w:rPr>
        <w:tab/>
        <w:t>The debt due Bank of America Mortgage on loan ending 2565, that is secured by an interest in the real property described in paragraph 2.2.2 herein.</w:t>
      </w:r>
    </w:p>
    <w:p w14:paraId="1C485F21" w14:textId="77777777" w:rsidR="004558E9" w:rsidRPr="001652CE" w:rsidRDefault="004558E9">
      <w:pPr>
        <w:jc w:val="both"/>
        <w:rPr>
          <w:rFonts w:ascii="Arial" w:hAnsi="Arial" w:cs="Arial"/>
          <w:color w:val="000000"/>
          <w:sz w:val="22"/>
          <w:szCs w:val="22"/>
        </w:rPr>
      </w:pPr>
    </w:p>
    <w:p w14:paraId="1F763E45"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and . . . </w:t>
      </w:r>
    </w:p>
    <w:p w14:paraId="163FA945" w14:textId="77777777" w:rsidR="004558E9" w:rsidRPr="001652CE" w:rsidRDefault="004558E9">
      <w:pPr>
        <w:ind w:left="720" w:right="720"/>
        <w:jc w:val="both"/>
        <w:rPr>
          <w:rFonts w:ascii="Arial" w:hAnsi="Arial" w:cs="Arial"/>
          <w:color w:val="000000"/>
          <w:sz w:val="22"/>
          <w:szCs w:val="22"/>
        </w:rPr>
      </w:pPr>
      <w:r w:rsidRPr="001652CE">
        <w:rPr>
          <w:rFonts w:ascii="Arial" w:hAnsi="Arial" w:cs="Arial"/>
          <w:i/>
          <w:color w:val="000000"/>
          <w:sz w:val="22"/>
          <w:szCs w:val="22"/>
        </w:rPr>
        <w:tab/>
        <w:t>3.4</w:t>
      </w:r>
      <w:r w:rsidRPr="001652CE">
        <w:rPr>
          <w:rFonts w:ascii="Arial" w:hAnsi="Arial" w:cs="Arial"/>
          <w:i/>
          <w:color w:val="000000"/>
          <w:sz w:val="22"/>
          <w:szCs w:val="22"/>
        </w:rPr>
        <w:tab/>
      </w:r>
      <w:r w:rsidRPr="001652CE">
        <w:rPr>
          <w:rFonts w:ascii="Arial" w:hAnsi="Arial" w:cs="Arial"/>
          <w:b/>
          <w:i/>
          <w:color w:val="000000"/>
          <w:sz w:val="22"/>
          <w:szCs w:val="22"/>
        </w:rPr>
        <w:t xml:space="preserve">Failure to Pay </w:t>
      </w:r>
      <w:proofErr w:type="gramStart"/>
      <w:r w:rsidRPr="001652CE">
        <w:rPr>
          <w:rFonts w:ascii="Arial" w:hAnsi="Arial" w:cs="Arial"/>
          <w:b/>
          <w:i/>
          <w:color w:val="000000"/>
          <w:sz w:val="22"/>
          <w:szCs w:val="22"/>
        </w:rPr>
        <w:t>A</w:t>
      </w:r>
      <w:proofErr w:type="gramEnd"/>
      <w:r w:rsidRPr="001652CE">
        <w:rPr>
          <w:rFonts w:ascii="Arial" w:hAnsi="Arial" w:cs="Arial"/>
          <w:b/>
          <w:i/>
          <w:color w:val="000000"/>
          <w:sz w:val="22"/>
          <w:szCs w:val="22"/>
        </w:rPr>
        <w:t xml:space="preserve"> Debt</w:t>
      </w:r>
      <w:r w:rsidRPr="001652CE">
        <w:rPr>
          <w:rFonts w:ascii="Arial" w:hAnsi="Arial" w:cs="Arial"/>
          <w:i/>
          <w:color w:val="000000"/>
          <w:sz w:val="22"/>
          <w:szCs w:val="22"/>
        </w:rPr>
        <w:t xml:space="preserve">.  This judgment requires each party to pay certain </w:t>
      </w:r>
      <w:proofErr w:type="gramStart"/>
      <w:r w:rsidRPr="001652CE">
        <w:rPr>
          <w:rFonts w:ascii="Arial" w:hAnsi="Arial" w:cs="Arial"/>
          <w:i/>
          <w:color w:val="000000"/>
          <w:sz w:val="22"/>
          <w:szCs w:val="22"/>
        </w:rPr>
        <w:t>debts</w:t>
      </w:r>
      <w:proofErr w:type="gramEnd"/>
      <w:r w:rsidRPr="001652CE">
        <w:rPr>
          <w:rFonts w:ascii="Arial" w:hAnsi="Arial" w:cs="Arial"/>
          <w:i/>
          <w:color w:val="000000"/>
          <w:sz w:val="22"/>
          <w:szCs w:val="22"/>
        </w:rPr>
        <w:t xml:space="preserve"> however each party is aware that </w:t>
      </w:r>
      <w:r w:rsidRPr="001652CE">
        <w:rPr>
          <w:rFonts w:ascii="Arial" w:hAnsi="Arial" w:cs="Arial"/>
          <w:b/>
          <w:i/>
          <w:color w:val="000000"/>
          <w:sz w:val="22"/>
          <w:szCs w:val="22"/>
        </w:rPr>
        <w:t>the court's order cannot modify the repayment agreement between the parties and their creditors</w:t>
      </w:r>
      <w:r w:rsidRPr="001652CE">
        <w:rPr>
          <w:rFonts w:ascii="Arial" w:hAnsi="Arial" w:cs="Arial"/>
          <w:i/>
          <w:color w:val="000000"/>
          <w:sz w:val="22"/>
          <w:szCs w:val="22"/>
        </w:rPr>
        <w:t>.  The court's order can only impact the obligation to pay as between the parties themselves.</w:t>
      </w:r>
      <w:r w:rsidRPr="001652CE">
        <w:rPr>
          <w:rFonts w:ascii="Arial" w:hAnsi="Arial" w:cs="Arial"/>
          <w:color w:val="000000"/>
          <w:sz w:val="22"/>
          <w:szCs w:val="22"/>
        </w:rPr>
        <w:t xml:space="preserve"> [</w:t>
      </w:r>
      <w:r w:rsidR="0062547B" w:rsidRPr="001652CE">
        <w:rPr>
          <w:rFonts w:ascii="Arial" w:hAnsi="Arial" w:cs="Arial"/>
          <w:color w:val="000000"/>
          <w:sz w:val="22"/>
          <w:szCs w:val="22"/>
        </w:rPr>
        <w:t>Emphasis</w:t>
      </w:r>
      <w:r w:rsidRPr="001652CE">
        <w:rPr>
          <w:rFonts w:ascii="Arial" w:hAnsi="Arial" w:cs="Arial"/>
          <w:color w:val="000000"/>
          <w:sz w:val="22"/>
          <w:szCs w:val="22"/>
        </w:rPr>
        <w:t xml:space="preserve"> added.]</w:t>
      </w:r>
    </w:p>
    <w:p w14:paraId="5548093A" w14:textId="0C2BA19A" w:rsidR="004558E9" w:rsidRPr="001652CE" w:rsidRDefault="004558E9">
      <w:pPr>
        <w:jc w:val="both"/>
        <w:rPr>
          <w:rFonts w:ascii="Arial" w:hAnsi="Arial" w:cs="Arial"/>
          <w:color w:val="000000"/>
          <w:sz w:val="22"/>
          <w:szCs w:val="22"/>
        </w:rPr>
      </w:pPr>
    </w:p>
    <w:p w14:paraId="4796DD19"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OPPOSING PARTY AWARDED HOUSE - NO NEED TO REFINANCE</w:t>
      </w:r>
      <w:r w:rsidRPr="001652CE">
        <w:rPr>
          <w:rFonts w:ascii="Arial" w:hAnsi="Arial" w:cs="Arial"/>
          <w:color w:val="000000"/>
          <w:sz w:val="22"/>
          <w:szCs w:val="22"/>
        </w:rPr>
        <w:tab/>
      </w:r>
      <w:r w:rsidRPr="001652CE">
        <w:rPr>
          <w:rFonts w:ascii="Arial" w:hAnsi="Arial" w:cs="Arial"/>
          <w:color w:val="000000"/>
          <w:sz w:val="22"/>
          <w:szCs w:val="22"/>
        </w:rPr>
        <w:tab/>
      </w:r>
    </w:p>
    <w:p w14:paraId="01ACD88F" w14:textId="616FECAC" w:rsidR="004558E9" w:rsidRPr="001652CE" w:rsidRDefault="007D35BD">
      <w:pPr>
        <w:jc w:val="both"/>
        <w:rPr>
          <w:rFonts w:ascii="Arial" w:hAnsi="Arial" w:cs="Arial"/>
          <w:color w:val="000000"/>
          <w:sz w:val="22"/>
          <w:szCs w:val="22"/>
        </w:rPr>
      </w:pPr>
      <w:r w:rsidRPr="001652CE">
        <w:rPr>
          <w:rFonts w:ascii="Arial" w:hAnsi="Arial" w:cs="Arial"/>
          <w:color w:val="000000"/>
          <w:sz w:val="22"/>
          <w:szCs w:val="22"/>
        </w:rPr>
        <w:t>Sometimes</w:t>
      </w:r>
      <w:r w:rsidR="004558E9" w:rsidRPr="001652CE">
        <w:rPr>
          <w:rFonts w:ascii="Arial" w:hAnsi="Arial" w:cs="Arial"/>
          <w:color w:val="000000"/>
          <w:sz w:val="22"/>
          <w:szCs w:val="22"/>
        </w:rPr>
        <w:t xml:space="preserve"> the party awarded the family residence </w:t>
      </w:r>
      <w:r w:rsidRPr="001652CE">
        <w:rPr>
          <w:rFonts w:ascii="Arial" w:hAnsi="Arial" w:cs="Arial"/>
          <w:color w:val="000000"/>
          <w:sz w:val="22"/>
          <w:szCs w:val="22"/>
        </w:rPr>
        <w:t>is required</w:t>
      </w:r>
      <w:r w:rsidR="004558E9" w:rsidRPr="001652CE">
        <w:rPr>
          <w:rFonts w:ascii="Arial" w:hAnsi="Arial" w:cs="Arial"/>
          <w:color w:val="000000"/>
          <w:sz w:val="22"/>
          <w:szCs w:val="22"/>
        </w:rPr>
        <w:t xml:space="preserve"> to refinance the mortgage debt </w:t>
      </w:r>
      <w:proofErr w:type="gramStart"/>
      <w:r w:rsidR="004558E9" w:rsidRPr="001652CE">
        <w:rPr>
          <w:rFonts w:ascii="Arial" w:hAnsi="Arial" w:cs="Arial"/>
          <w:color w:val="000000"/>
          <w:sz w:val="22"/>
          <w:szCs w:val="22"/>
        </w:rPr>
        <w:t>so as to</w:t>
      </w:r>
      <w:proofErr w:type="gramEnd"/>
      <w:r w:rsidR="004558E9" w:rsidRPr="001652CE">
        <w:rPr>
          <w:rFonts w:ascii="Arial" w:hAnsi="Arial" w:cs="Arial"/>
          <w:color w:val="000000"/>
          <w:sz w:val="22"/>
          <w:szCs w:val="22"/>
        </w:rPr>
        <w:t xml:space="preserve"> remove the other party from the loan. This </w:t>
      </w:r>
      <w:r w:rsidR="004558E9" w:rsidRPr="001652CE">
        <w:rPr>
          <w:rFonts w:ascii="Arial" w:hAnsi="Arial" w:cs="Arial"/>
          <w:i/>
          <w:color w:val="000000"/>
          <w:sz w:val="22"/>
          <w:szCs w:val="22"/>
        </w:rPr>
        <w:t xml:space="preserve">did not happen in your case. </w:t>
      </w:r>
      <w:r w:rsidR="004558E9" w:rsidRPr="001652CE">
        <w:rPr>
          <w:rFonts w:ascii="Arial" w:hAnsi="Arial" w:cs="Arial"/>
          <w:color w:val="000000"/>
          <w:sz w:val="22"/>
          <w:szCs w:val="22"/>
        </w:rPr>
        <w:t xml:space="preserve">Your name comes off the </w:t>
      </w:r>
      <w:proofErr w:type="gramStart"/>
      <w:r w:rsidR="004558E9" w:rsidRPr="001652CE">
        <w:rPr>
          <w:rFonts w:ascii="Arial" w:hAnsi="Arial" w:cs="Arial"/>
          <w:color w:val="000000"/>
          <w:sz w:val="22"/>
          <w:szCs w:val="22"/>
        </w:rPr>
        <w:t>title</w:t>
      </w:r>
      <w:proofErr w:type="gramEnd"/>
      <w:r w:rsidR="004558E9" w:rsidRPr="001652CE">
        <w:rPr>
          <w:rFonts w:ascii="Arial" w:hAnsi="Arial" w:cs="Arial"/>
          <w:color w:val="000000"/>
          <w:sz w:val="22"/>
          <w:szCs w:val="22"/>
        </w:rPr>
        <w:t xml:space="preserve"> but it remains on the debt. </w:t>
      </w:r>
      <w:r w:rsidR="003E1AC3" w:rsidRPr="001652CE">
        <w:rPr>
          <w:rFonts w:ascii="Arial" w:hAnsi="Arial" w:cs="Arial"/>
          <w:color w:val="000000"/>
          <w:sz w:val="22"/>
          <w:szCs w:val="22"/>
        </w:rPr>
        <w:t>[Party]</w:t>
      </w:r>
      <w:r w:rsidR="004558E9" w:rsidRPr="001652CE">
        <w:rPr>
          <w:rFonts w:ascii="Arial" w:hAnsi="Arial" w:cs="Arial"/>
          <w:color w:val="000000"/>
          <w:sz w:val="22"/>
          <w:szCs w:val="22"/>
        </w:rPr>
        <w:t xml:space="preserve"> will not be required to refinance the mortgage </w:t>
      </w:r>
      <w:r w:rsidR="004558E9" w:rsidRPr="001652CE">
        <w:rPr>
          <w:rFonts w:ascii="Arial" w:hAnsi="Arial" w:cs="Arial"/>
          <w:color w:val="000000"/>
          <w:sz w:val="22"/>
          <w:szCs w:val="22"/>
        </w:rPr>
        <w:lastRenderedPageBreak/>
        <w:t xml:space="preserve">associated with the real property awarded to </w:t>
      </w:r>
      <w:r w:rsidR="003E1AC3" w:rsidRPr="001652CE">
        <w:rPr>
          <w:rFonts w:ascii="Arial" w:hAnsi="Arial" w:cs="Arial"/>
          <w:color w:val="000000"/>
          <w:sz w:val="22"/>
          <w:szCs w:val="22"/>
        </w:rPr>
        <w:t>[him/her]</w:t>
      </w:r>
      <w:r w:rsidR="004558E9" w:rsidRPr="001652CE">
        <w:rPr>
          <w:rFonts w:ascii="Arial" w:hAnsi="Arial" w:cs="Arial"/>
          <w:color w:val="000000"/>
          <w:sz w:val="22"/>
          <w:szCs w:val="22"/>
        </w:rPr>
        <w:t xml:space="preserve"> in this dissolution judgment</w:t>
      </w:r>
      <w:r w:rsidRPr="001652CE">
        <w:rPr>
          <w:rFonts w:ascii="Arial" w:hAnsi="Arial" w:cs="Arial"/>
          <w:color w:val="000000"/>
          <w:sz w:val="22"/>
          <w:szCs w:val="22"/>
        </w:rPr>
        <w:t>;</w:t>
      </w:r>
      <w:r w:rsidR="004558E9" w:rsidRPr="001652CE">
        <w:rPr>
          <w:rFonts w:ascii="Arial" w:hAnsi="Arial" w:cs="Arial"/>
          <w:color w:val="000000"/>
          <w:sz w:val="22"/>
          <w:szCs w:val="22"/>
        </w:rPr>
        <w:t xml:space="preserve"> </w:t>
      </w:r>
      <w:r w:rsidR="003E1AC3" w:rsidRPr="001652CE">
        <w:rPr>
          <w:rFonts w:ascii="Arial" w:hAnsi="Arial" w:cs="Arial"/>
          <w:color w:val="000000"/>
          <w:sz w:val="22"/>
          <w:szCs w:val="22"/>
        </w:rPr>
        <w:t>[he/she]</w:t>
      </w:r>
      <w:r w:rsidR="004558E9" w:rsidRPr="001652CE">
        <w:rPr>
          <w:rFonts w:ascii="Arial" w:hAnsi="Arial" w:cs="Arial"/>
          <w:color w:val="000000"/>
          <w:sz w:val="22"/>
          <w:szCs w:val="22"/>
        </w:rPr>
        <w:t xml:space="preserve"> </w:t>
      </w:r>
      <w:r w:rsidRPr="001652CE">
        <w:rPr>
          <w:rFonts w:ascii="Arial" w:hAnsi="Arial" w:cs="Arial"/>
          <w:color w:val="000000"/>
          <w:sz w:val="22"/>
          <w:szCs w:val="22"/>
        </w:rPr>
        <w:t>may</w:t>
      </w:r>
      <w:r w:rsidR="004558E9" w:rsidRPr="001652CE">
        <w:rPr>
          <w:rFonts w:ascii="Arial" w:hAnsi="Arial" w:cs="Arial"/>
          <w:color w:val="000000"/>
          <w:sz w:val="22"/>
          <w:szCs w:val="22"/>
        </w:rPr>
        <w:t xml:space="preserve"> pay </w:t>
      </w:r>
      <w:r w:rsidRPr="001652CE">
        <w:rPr>
          <w:rFonts w:ascii="Arial" w:hAnsi="Arial" w:cs="Arial"/>
          <w:color w:val="000000"/>
          <w:sz w:val="22"/>
          <w:szCs w:val="22"/>
        </w:rPr>
        <w:t>the mortgage</w:t>
      </w:r>
      <w:r w:rsidR="004558E9" w:rsidRPr="001652CE">
        <w:rPr>
          <w:rFonts w:ascii="Arial" w:hAnsi="Arial" w:cs="Arial"/>
          <w:color w:val="000000"/>
          <w:sz w:val="22"/>
          <w:szCs w:val="22"/>
        </w:rPr>
        <w:t xml:space="preserve"> monthly, over time.</w:t>
      </w:r>
      <w:r w:rsidRPr="001652CE">
        <w:rPr>
          <w:rFonts w:ascii="Arial" w:hAnsi="Arial" w:cs="Arial"/>
          <w:color w:val="000000"/>
          <w:sz w:val="22"/>
          <w:szCs w:val="22"/>
        </w:rPr>
        <w:t xml:space="preserve"> T</w:t>
      </w:r>
      <w:r w:rsidR="0062547B" w:rsidRPr="001652CE">
        <w:rPr>
          <w:rFonts w:ascii="Arial" w:hAnsi="Arial" w:cs="Arial"/>
          <w:color w:val="000000"/>
          <w:sz w:val="22"/>
          <w:szCs w:val="22"/>
        </w:rPr>
        <w:t>he judgment</w:t>
      </w:r>
      <w:r w:rsidR="004558E9" w:rsidRPr="001652CE">
        <w:rPr>
          <w:rFonts w:ascii="Arial" w:hAnsi="Arial" w:cs="Arial"/>
          <w:color w:val="000000"/>
          <w:sz w:val="22"/>
          <w:szCs w:val="22"/>
        </w:rPr>
        <w:t xml:space="preserve"> specifically recites:</w:t>
      </w:r>
      <w:r w:rsidR="003E1AC3" w:rsidRPr="001652CE">
        <w:rPr>
          <w:rFonts w:ascii="Arial" w:hAnsi="Arial" w:cs="Arial"/>
          <w:color w:val="000000"/>
          <w:sz w:val="22"/>
          <w:szCs w:val="22"/>
        </w:rPr>
        <w:t xml:space="preserve"> [conform this section as needed]</w:t>
      </w:r>
    </w:p>
    <w:p w14:paraId="5EFC9C92" w14:textId="77777777" w:rsidR="004558E9" w:rsidRPr="001652CE" w:rsidRDefault="004558E9">
      <w:pPr>
        <w:jc w:val="both"/>
        <w:rPr>
          <w:rFonts w:ascii="Arial" w:hAnsi="Arial" w:cs="Arial"/>
          <w:color w:val="000000"/>
          <w:sz w:val="22"/>
          <w:szCs w:val="22"/>
        </w:rPr>
      </w:pPr>
    </w:p>
    <w:p w14:paraId="1C0F76D8" w14:textId="77777777" w:rsidR="004558E9" w:rsidRPr="001652CE" w:rsidRDefault="004558E9">
      <w:pPr>
        <w:ind w:left="720" w:right="720"/>
        <w:jc w:val="both"/>
        <w:rPr>
          <w:rFonts w:ascii="Arial" w:hAnsi="Arial" w:cs="Arial"/>
          <w:i/>
          <w:color w:val="000000"/>
          <w:sz w:val="22"/>
          <w:szCs w:val="22"/>
        </w:rPr>
      </w:pPr>
      <w:r w:rsidRPr="001652CE">
        <w:rPr>
          <w:rFonts w:ascii="Arial" w:hAnsi="Arial" w:cs="Arial"/>
          <w:i/>
          <w:color w:val="000000"/>
          <w:sz w:val="22"/>
          <w:szCs w:val="22"/>
        </w:rPr>
        <w:tab/>
        <w:t>3.2</w:t>
      </w:r>
      <w:r w:rsidRPr="001652CE">
        <w:rPr>
          <w:rFonts w:ascii="Arial" w:hAnsi="Arial" w:cs="Arial"/>
          <w:i/>
          <w:color w:val="000000"/>
          <w:sz w:val="22"/>
          <w:szCs w:val="22"/>
        </w:rPr>
        <w:tab/>
      </w:r>
      <w:r w:rsidRPr="001652CE">
        <w:rPr>
          <w:rFonts w:ascii="Arial" w:hAnsi="Arial" w:cs="Arial"/>
          <w:b/>
          <w:i/>
          <w:color w:val="000000"/>
          <w:sz w:val="22"/>
          <w:szCs w:val="22"/>
        </w:rPr>
        <w:t>Wife's Debts</w:t>
      </w:r>
      <w:r w:rsidRPr="001652CE">
        <w:rPr>
          <w:rFonts w:ascii="Arial" w:hAnsi="Arial" w:cs="Arial"/>
          <w:i/>
          <w:color w:val="000000"/>
          <w:sz w:val="22"/>
          <w:szCs w:val="22"/>
        </w:rPr>
        <w:t>.  Wife shall pay</w:t>
      </w:r>
      <w:r w:rsidRPr="001652CE">
        <w:rPr>
          <w:rFonts w:ascii="Arial" w:hAnsi="Arial" w:cs="Arial"/>
          <w:b/>
          <w:i/>
          <w:color w:val="000000"/>
          <w:sz w:val="22"/>
          <w:szCs w:val="22"/>
        </w:rPr>
        <w:t xml:space="preserve"> according to the creditor's repayment terms</w:t>
      </w:r>
      <w:r w:rsidRPr="001652CE">
        <w:rPr>
          <w:rFonts w:ascii="Arial" w:hAnsi="Arial" w:cs="Arial"/>
          <w:i/>
          <w:color w:val="000000"/>
          <w:sz w:val="22"/>
          <w:szCs w:val="22"/>
        </w:rPr>
        <w:t xml:space="preserve">, defend, </w:t>
      </w:r>
      <w:proofErr w:type="gramStart"/>
      <w:r w:rsidRPr="001652CE">
        <w:rPr>
          <w:rFonts w:ascii="Arial" w:hAnsi="Arial" w:cs="Arial"/>
          <w:i/>
          <w:color w:val="000000"/>
          <w:sz w:val="22"/>
          <w:szCs w:val="22"/>
        </w:rPr>
        <w:t>indemnify</w:t>
      </w:r>
      <w:proofErr w:type="gramEnd"/>
      <w:r w:rsidRPr="001652CE">
        <w:rPr>
          <w:rFonts w:ascii="Arial" w:hAnsi="Arial" w:cs="Arial"/>
          <w:i/>
          <w:color w:val="000000"/>
          <w:sz w:val="22"/>
          <w:szCs w:val="22"/>
        </w:rPr>
        <w:t xml:space="preserve"> and hold Husband harmless from any debt in her name alone not otherwise specifically described herein and:</w:t>
      </w:r>
    </w:p>
    <w:p w14:paraId="184EF2DF" w14:textId="77777777" w:rsidR="004558E9" w:rsidRPr="001652CE" w:rsidRDefault="004558E9">
      <w:pPr>
        <w:jc w:val="both"/>
        <w:rPr>
          <w:rFonts w:ascii="Arial" w:hAnsi="Arial" w:cs="Arial"/>
          <w:i/>
          <w:color w:val="000000"/>
          <w:sz w:val="22"/>
          <w:szCs w:val="22"/>
        </w:rPr>
      </w:pPr>
    </w:p>
    <w:p w14:paraId="27C8038B" w14:textId="77777777" w:rsidR="004558E9" w:rsidRPr="001652CE" w:rsidRDefault="004558E9">
      <w:pPr>
        <w:ind w:left="1440" w:right="720"/>
        <w:jc w:val="both"/>
        <w:rPr>
          <w:rFonts w:ascii="Arial" w:hAnsi="Arial" w:cs="Arial"/>
          <w:color w:val="000000"/>
          <w:sz w:val="22"/>
          <w:szCs w:val="22"/>
        </w:rPr>
      </w:pPr>
      <w:r w:rsidRPr="001652CE">
        <w:rPr>
          <w:rFonts w:ascii="Arial" w:hAnsi="Arial" w:cs="Arial"/>
          <w:i/>
          <w:color w:val="000000"/>
          <w:sz w:val="22"/>
          <w:szCs w:val="22"/>
        </w:rPr>
        <w:tab/>
        <w:t>3.2.1</w:t>
      </w:r>
      <w:r w:rsidRPr="001652CE">
        <w:rPr>
          <w:rFonts w:ascii="Arial" w:hAnsi="Arial" w:cs="Arial"/>
          <w:i/>
          <w:color w:val="000000"/>
          <w:sz w:val="22"/>
          <w:szCs w:val="22"/>
        </w:rPr>
        <w:tab/>
        <w:t>The debt due Bank of America Mortgage on loan ending 2565, that is secured by an interest in the real property described in paragraph 2.2.2 herein.</w:t>
      </w:r>
    </w:p>
    <w:p w14:paraId="3F3CBD9E" w14:textId="77777777" w:rsidR="004558E9" w:rsidRPr="001652CE" w:rsidRDefault="004558E9">
      <w:pPr>
        <w:jc w:val="both"/>
        <w:rPr>
          <w:rFonts w:ascii="Arial" w:hAnsi="Arial" w:cs="Arial"/>
          <w:color w:val="000000"/>
          <w:sz w:val="22"/>
          <w:szCs w:val="22"/>
        </w:rPr>
      </w:pPr>
    </w:p>
    <w:p w14:paraId="1843333D"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and . . . </w:t>
      </w:r>
    </w:p>
    <w:p w14:paraId="651160A8" w14:textId="77777777" w:rsidR="004558E9" w:rsidRPr="001652CE" w:rsidRDefault="004558E9">
      <w:pPr>
        <w:ind w:left="720" w:right="720"/>
        <w:jc w:val="both"/>
        <w:rPr>
          <w:rFonts w:ascii="Arial" w:hAnsi="Arial" w:cs="Arial"/>
          <w:color w:val="000000"/>
          <w:sz w:val="22"/>
          <w:szCs w:val="22"/>
        </w:rPr>
      </w:pPr>
      <w:r w:rsidRPr="001652CE">
        <w:rPr>
          <w:rFonts w:ascii="Arial" w:hAnsi="Arial" w:cs="Arial"/>
          <w:i/>
          <w:color w:val="000000"/>
          <w:sz w:val="22"/>
          <w:szCs w:val="22"/>
        </w:rPr>
        <w:tab/>
        <w:t>3.4</w:t>
      </w:r>
      <w:r w:rsidRPr="001652CE">
        <w:rPr>
          <w:rFonts w:ascii="Arial" w:hAnsi="Arial" w:cs="Arial"/>
          <w:i/>
          <w:color w:val="000000"/>
          <w:sz w:val="22"/>
          <w:szCs w:val="22"/>
        </w:rPr>
        <w:tab/>
      </w:r>
      <w:r w:rsidRPr="001652CE">
        <w:rPr>
          <w:rFonts w:ascii="Arial" w:hAnsi="Arial" w:cs="Arial"/>
          <w:b/>
          <w:i/>
          <w:color w:val="000000"/>
          <w:sz w:val="22"/>
          <w:szCs w:val="22"/>
        </w:rPr>
        <w:t xml:space="preserve">Failure to Pay </w:t>
      </w:r>
      <w:proofErr w:type="gramStart"/>
      <w:r w:rsidRPr="001652CE">
        <w:rPr>
          <w:rFonts w:ascii="Arial" w:hAnsi="Arial" w:cs="Arial"/>
          <w:b/>
          <w:i/>
          <w:color w:val="000000"/>
          <w:sz w:val="22"/>
          <w:szCs w:val="22"/>
        </w:rPr>
        <w:t>A</w:t>
      </w:r>
      <w:proofErr w:type="gramEnd"/>
      <w:r w:rsidRPr="001652CE">
        <w:rPr>
          <w:rFonts w:ascii="Arial" w:hAnsi="Arial" w:cs="Arial"/>
          <w:b/>
          <w:i/>
          <w:color w:val="000000"/>
          <w:sz w:val="22"/>
          <w:szCs w:val="22"/>
        </w:rPr>
        <w:t xml:space="preserve"> Debt</w:t>
      </w:r>
      <w:r w:rsidRPr="001652CE">
        <w:rPr>
          <w:rFonts w:ascii="Arial" w:hAnsi="Arial" w:cs="Arial"/>
          <w:i/>
          <w:color w:val="000000"/>
          <w:sz w:val="22"/>
          <w:szCs w:val="22"/>
        </w:rPr>
        <w:t xml:space="preserve">.  This judgment requires each party to pay certain </w:t>
      </w:r>
      <w:proofErr w:type="gramStart"/>
      <w:r w:rsidRPr="001652CE">
        <w:rPr>
          <w:rFonts w:ascii="Arial" w:hAnsi="Arial" w:cs="Arial"/>
          <w:i/>
          <w:color w:val="000000"/>
          <w:sz w:val="22"/>
          <w:szCs w:val="22"/>
        </w:rPr>
        <w:t>debts</w:t>
      </w:r>
      <w:proofErr w:type="gramEnd"/>
      <w:r w:rsidRPr="001652CE">
        <w:rPr>
          <w:rFonts w:ascii="Arial" w:hAnsi="Arial" w:cs="Arial"/>
          <w:i/>
          <w:color w:val="000000"/>
          <w:sz w:val="22"/>
          <w:szCs w:val="22"/>
        </w:rPr>
        <w:t xml:space="preserve"> however each party is aware that </w:t>
      </w:r>
      <w:r w:rsidRPr="001652CE">
        <w:rPr>
          <w:rFonts w:ascii="Arial" w:hAnsi="Arial" w:cs="Arial"/>
          <w:b/>
          <w:i/>
          <w:color w:val="000000"/>
          <w:sz w:val="22"/>
          <w:szCs w:val="22"/>
        </w:rPr>
        <w:t>the court's order cannot modify the repayment agreement between the parties and their creditors</w:t>
      </w:r>
      <w:r w:rsidRPr="001652CE">
        <w:rPr>
          <w:rFonts w:ascii="Arial" w:hAnsi="Arial" w:cs="Arial"/>
          <w:i/>
          <w:color w:val="000000"/>
          <w:sz w:val="22"/>
          <w:szCs w:val="22"/>
        </w:rPr>
        <w:t>.  The court's order can only impact the obligation to pay as between the parties themselves.</w:t>
      </w:r>
    </w:p>
    <w:p w14:paraId="66B60165" w14:textId="77777777" w:rsidR="004558E9" w:rsidRPr="001652CE" w:rsidRDefault="004558E9">
      <w:pPr>
        <w:jc w:val="both"/>
        <w:rPr>
          <w:rFonts w:ascii="Arial" w:hAnsi="Arial" w:cs="Arial"/>
          <w:color w:val="000000"/>
          <w:sz w:val="22"/>
          <w:szCs w:val="22"/>
        </w:rPr>
      </w:pPr>
    </w:p>
    <w:p w14:paraId="6F605CE6"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u w:val="single"/>
        </w:rPr>
        <w:t>Credit Report</w:t>
      </w:r>
    </w:p>
    <w:p w14:paraId="5ED8E242" w14:textId="77777777" w:rsidR="004558E9" w:rsidRPr="001652CE" w:rsidRDefault="004558E9">
      <w:pPr>
        <w:jc w:val="both"/>
        <w:rPr>
          <w:rFonts w:ascii="Arial" w:hAnsi="Arial" w:cs="Arial"/>
          <w:color w:val="000000"/>
          <w:sz w:val="22"/>
          <w:szCs w:val="22"/>
        </w:rPr>
      </w:pPr>
    </w:p>
    <w:p w14:paraId="416CDDCF" w14:textId="41987930"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I advised you </w:t>
      </w:r>
      <w:r w:rsidR="003130ED" w:rsidRPr="001652CE">
        <w:rPr>
          <w:rFonts w:ascii="Arial" w:hAnsi="Arial" w:cs="Arial"/>
          <w:color w:val="000000"/>
          <w:sz w:val="22"/>
          <w:szCs w:val="22"/>
        </w:rPr>
        <w:t xml:space="preserve">to </w:t>
      </w:r>
      <w:r w:rsidRPr="001652CE">
        <w:rPr>
          <w:rFonts w:ascii="Arial" w:hAnsi="Arial" w:cs="Arial"/>
          <w:color w:val="000000"/>
          <w:sz w:val="22"/>
          <w:szCs w:val="22"/>
        </w:rPr>
        <w:t xml:space="preserve">obtain a credit report on yourself when this case began. It would be wise </w:t>
      </w:r>
      <w:r w:rsidR="007D35BD" w:rsidRPr="001652CE">
        <w:rPr>
          <w:rFonts w:ascii="Arial" w:hAnsi="Arial" w:cs="Arial"/>
          <w:color w:val="000000"/>
          <w:sz w:val="22"/>
          <w:szCs w:val="22"/>
        </w:rPr>
        <w:t>now</w:t>
      </w:r>
      <w:r w:rsidRPr="001652CE">
        <w:rPr>
          <w:rFonts w:ascii="Arial" w:hAnsi="Arial" w:cs="Arial"/>
          <w:color w:val="000000"/>
          <w:sz w:val="22"/>
          <w:szCs w:val="22"/>
        </w:rPr>
        <w:t xml:space="preserve"> for you to get a </w:t>
      </w:r>
      <w:r w:rsidRPr="001652CE">
        <w:rPr>
          <w:rFonts w:ascii="Arial" w:hAnsi="Arial" w:cs="Arial"/>
          <w:color w:val="000000"/>
          <w:sz w:val="22"/>
          <w:szCs w:val="22"/>
          <w:u w:val="single"/>
        </w:rPr>
        <w:t>new</w:t>
      </w:r>
      <w:r w:rsidRPr="001652CE">
        <w:rPr>
          <w:rFonts w:ascii="Arial" w:hAnsi="Arial" w:cs="Arial"/>
          <w:color w:val="000000"/>
          <w:sz w:val="22"/>
          <w:szCs w:val="22"/>
        </w:rPr>
        <w:t xml:space="preserve"> report to make sure that the joint credit cards were </w:t>
      </w:r>
      <w:proofErr w:type="gramStart"/>
      <w:r w:rsidRPr="001652CE">
        <w:rPr>
          <w:rFonts w:ascii="Arial" w:hAnsi="Arial" w:cs="Arial"/>
          <w:color w:val="000000"/>
          <w:sz w:val="22"/>
          <w:szCs w:val="22"/>
        </w:rPr>
        <w:t>actually canceled</w:t>
      </w:r>
      <w:proofErr w:type="gramEnd"/>
      <w:r w:rsidRPr="001652CE">
        <w:rPr>
          <w:rFonts w:ascii="Arial" w:hAnsi="Arial" w:cs="Arial"/>
          <w:color w:val="000000"/>
          <w:sz w:val="22"/>
          <w:szCs w:val="22"/>
        </w:rPr>
        <w:t xml:space="preserve"> and that nothing happened to your credit while this case was pending.  C</w:t>
      </w:r>
      <w:r w:rsidR="009F4A6F" w:rsidRPr="001652CE">
        <w:rPr>
          <w:rFonts w:ascii="Arial" w:hAnsi="Arial" w:cs="Arial"/>
          <w:color w:val="000000"/>
          <w:sz w:val="22"/>
          <w:szCs w:val="22"/>
        </w:rPr>
        <w:t>ontact</w:t>
      </w:r>
      <w:r w:rsidRPr="001652CE">
        <w:rPr>
          <w:rFonts w:ascii="Arial" w:hAnsi="Arial" w:cs="Arial"/>
          <w:color w:val="000000"/>
          <w:sz w:val="22"/>
          <w:szCs w:val="22"/>
        </w:rPr>
        <w:t xml:space="preserve"> Equifax </w:t>
      </w:r>
      <w:r w:rsidR="009F4A6F" w:rsidRPr="001652CE">
        <w:rPr>
          <w:rFonts w:ascii="Arial" w:hAnsi="Arial" w:cs="Arial"/>
          <w:color w:val="000000"/>
          <w:sz w:val="22"/>
          <w:szCs w:val="22"/>
        </w:rPr>
        <w:t xml:space="preserve">by phone </w:t>
      </w:r>
      <w:r w:rsidRPr="001652CE">
        <w:rPr>
          <w:rFonts w:ascii="Arial" w:hAnsi="Arial" w:cs="Arial"/>
          <w:color w:val="000000"/>
          <w:sz w:val="22"/>
          <w:szCs w:val="22"/>
        </w:rPr>
        <w:t>at 1-</w:t>
      </w:r>
      <w:r w:rsidR="009F4A6F" w:rsidRPr="001652CE">
        <w:rPr>
          <w:rFonts w:ascii="Arial" w:hAnsi="Arial" w:cs="Arial"/>
          <w:color w:val="000000"/>
          <w:sz w:val="22"/>
          <w:szCs w:val="22"/>
        </w:rPr>
        <w:t>800-685-1111 or</w:t>
      </w:r>
      <w:r w:rsidR="005D2615" w:rsidRPr="001652CE">
        <w:rPr>
          <w:rFonts w:ascii="Arial" w:hAnsi="Arial" w:cs="Arial"/>
          <w:color w:val="000000"/>
          <w:sz w:val="22"/>
          <w:szCs w:val="22"/>
        </w:rPr>
        <w:t xml:space="preserve"> online at https://www.equifax.com</w:t>
      </w:r>
      <w:r w:rsidRPr="001652CE">
        <w:rPr>
          <w:rFonts w:ascii="Arial" w:hAnsi="Arial" w:cs="Arial"/>
          <w:color w:val="000000"/>
          <w:sz w:val="22"/>
          <w:szCs w:val="22"/>
        </w:rPr>
        <w:t xml:space="preserve"> </w:t>
      </w:r>
      <w:r w:rsidR="009F4A6F" w:rsidRPr="001652CE">
        <w:rPr>
          <w:rFonts w:ascii="Arial" w:hAnsi="Arial" w:cs="Arial"/>
          <w:color w:val="000000"/>
          <w:sz w:val="22"/>
          <w:szCs w:val="22"/>
        </w:rPr>
        <w:t>to</w:t>
      </w:r>
      <w:r w:rsidRPr="001652CE">
        <w:rPr>
          <w:rFonts w:ascii="Arial" w:hAnsi="Arial" w:cs="Arial"/>
          <w:color w:val="000000"/>
          <w:sz w:val="22"/>
          <w:szCs w:val="22"/>
        </w:rPr>
        <w:t xml:space="preserve"> order a</w:t>
      </w:r>
      <w:r w:rsidR="005D2615" w:rsidRPr="001652CE">
        <w:rPr>
          <w:rFonts w:ascii="Arial" w:hAnsi="Arial" w:cs="Arial"/>
          <w:color w:val="000000"/>
          <w:sz w:val="22"/>
          <w:szCs w:val="22"/>
        </w:rPr>
        <w:t xml:space="preserve"> current</w:t>
      </w:r>
      <w:r w:rsidRPr="001652CE">
        <w:rPr>
          <w:rFonts w:ascii="Arial" w:hAnsi="Arial" w:cs="Arial"/>
          <w:color w:val="000000"/>
          <w:sz w:val="22"/>
          <w:szCs w:val="22"/>
        </w:rPr>
        <w:t xml:space="preserve"> credit report. It is a very inexpensive way of ensuring that </w:t>
      </w:r>
      <w:r w:rsidR="009F4A6F" w:rsidRPr="001652CE">
        <w:rPr>
          <w:rFonts w:ascii="Arial" w:hAnsi="Arial" w:cs="Arial"/>
          <w:color w:val="000000"/>
          <w:sz w:val="22"/>
          <w:szCs w:val="22"/>
        </w:rPr>
        <w:t>n</w:t>
      </w:r>
      <w:r w:rsidRPr="001652CE">
        <w:rPr>
          <w:rFonts w:ascii="Arial" w:hAnsi="Arial" w:cs="Arial"/>
          <w:color w:val="000000"/>
          <w:sz w:val="22"/>
          <w:szCs w:val="22"/>
        </w:rPr>
        <w:t>one of your credit cards ha</w:t>
      </w:r>
      <w:r w:rsidR="009F4A6F" w:rsidRPr="001652CE">
        <w:rPr>
          <w:rFonts w:ascii="Arial" w:hAnsi="Arial" w:cs="Arial"/>
          <w:color w:val="000000"/>
          <w:sz w:val="22"/>
          <w:szCs w:val="22"/>
        </w:rPr>
        <w:t>ve</w:t>
      </w:r>
      <w:r w:rsidRPr="001652CE">
        <w:rPr>
          <w:rFonts w:ascii="Arial" w:hAnsi="Arial" w:cs="Arial"/>
          <w:color w:val="000000"/>
          <w:sz w:val="22"/>
          <w:szCs w:val="22"/>
        </w:rPr>
        <w:t xml:space="preserve"> been overlooked, that all joint credit accounts have </w:t>
      </w:r>
      <w:proofErr w:type="gramStart"/>
      <w:r w:rsidRPr="001652CE">
        <w:rPr>
          <w:rFonts w:ascii="Arial" w:hAnsi="Arial" w:cs="Arial"/>
          <w:color w:val="000000"/>
          <w:sz w:val="22"/>
          <w:szCs w:val="22"/>
        </w:rPr>
        <w:t>actually been</w:t>
      </w:r>
      <w:proofErr w:type="gramEnd"/>
      <w:r w:rsidRPr="001652CE">
        <w:rPr>
          <w:rFonts w:ascii="Arial" w:hAnsi="Arial" w:cs="Arial"/>
          <w:color w:val="000000"/>
          <w:sz w:val="22"/>
          <w:szCs w:val="22"/>
        </w:rPr>
        <w:t xml:space="preserve"> closed as required by the judgment, and that no charges have been placed on an account </w:t>
      </w:r>
      <w:r w:rsidR="005D2615" w:rsidRPr="001652CE">
        <w:rPr>
          <w:rFonts w:ascii="Arial" w:hAnsi="Arial" w:cs="Arial"/>
          <w:color w:val="000000"/>
          <w:sz w:val="22"/>
          <w:szCs w:val="22"/>
        </w:rPr>
        <w:t>without your knowledge</w:t>
      </w:r>
      <w:r w:rsidRPr="001652CE">
        <w:rPr>
          <w:rFonts w:ascii="Arial" w:hAnsi="Arial" w:cs="Arial"/>
          <w:color w:val="000000"/>
          <w:sz w:val="22"/>
          <w:szCs w:val="22"/>
        </w:rPr>
        <w:t>. Let me know if you see any problems with that report.</w:t>
      </w:r>
    </w:p>
    <w:p w14:paraId="08863441" w14:textId="77777777" w:rsidR="004558E9" w:rsidRPr="001652CE" w:rsidRDefault="004558E9">
      <w:pPr>
        <w:jc w:val="both"/>
        <w:rPr>
          <w:rFonts w:ascii="Arial" w:hAnsi="Arial" w:cs="Arial"/>
          <w:color w:val="000000"/>
          <w:sz w:val="22"/>
          <w:szCs w:val="22"/>
        </w:rPr>
      </w:pPr>
    </w:p>
    <w:p w14:paraId="1F8F643A"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u w:val="single"/>
        </w:rPr>
        <w:t>House Sale Language Used</w:t>
      </w:r>
    </w:p>
    <w:p w14:paraId="5B04CAE7" w14:textId="77777777" w:rsidR="004558E9" w:rsidRPr="001652CE" w:rsidRDefault="004558E9">
      <w:pPr>
        <w:jc w:val="both"/>
        <w:rPr>
          <w:rFonts w:ascii="Arial" w:hAnsi="Arial" w:cs="Arial"/>
          <w:color w:val="000000"/>
          <w:sz w:val="22"/>
          <w:szCs w:val="22"/>
        </w:rPr>
      </w:pPr>
    </w:p>
    <w:p w14:paraId="61E8E4D8" w14:textId="27F9EFED" w:rsidR="004558E9" w:rsidRPr="001652CE" w:rsidRDefault="009F4A6F">
      <w:pPr>
        <w:jc w:val="both"/>
        <w:rPr>
          <w:rFonts w:ascii="Arial" w:hAnsi="Arial" w:cs="Arial"/>
          <w:color w:val="000000"/>
          <w:sz w:val="22"/>
          <w:szCs w:val="22"/>
        </w:rPr>
      </w:pPr>
      <w:r w:rsidRPr="001652CE">
        <w:rPr>
          <w:rFonts w:ascii="Arial" w:hAnsi="Arial" w:cs="Arial"/>
          <w:color w:val="000000"/>
          <w:sz w:val="22"/>
          <w:szCs w:val="22"/>
        </w:rPr>
        <w:t>As you know, m</w:t>
      </w:r>
      <w:r w:rsidR="004558E9" w:rsidRPr="001652CE">
        <w:rPr>
          <w:rFonts w:ascii="Arial" w:hAnsi="Arial" w:cs="Arial"/>
          <w:color w:val="000000"/>
          <w:sz w:val="22"/>
          <w:szCs w:val="22"/>
        </w:rPr>
        <w:t xml:space="preserve">y office does not provide tax advice. </w:t>
      </w:r>
      <w:r w:rsidRPr="001652CE">
        <w:rPr>
          <w:rFonts w:ascii="Arial" w:hAnsi="Arial" w:cs="Arial"/>
          <w:color w:val="000000"/>
          <w:sz w:val="22"/>
          <w:szCs w:val="22"/>
        </w:rPr>
        <w:t>You should discuss t</w:t>
      </w:r>
      <w:r w:rsidR="004558E9" w:rsidRPr="001652CE">
        <w:rPr>
          <w:rFonts w:ascii="Arial" w:hAnsi="Arial" w:cs="Arial"/>
          <w:color w:val="000000"/>
          <w:sz w:val="22"/>
          <w:szCs w:val="22"/>
        </w:rPr>
        <w:t xml:space="preserve">ax considerations with your accountant.  </w:t>
      </w:r>
      <w:r w:rsidR="004558E9" w:rsidRPr="001652CE">
        <w:rPr>
          <w:rFonts w:ascii="Arial" w:hAnsi="Arial" w:cs="Arial"/>
          <w:b/>
          <w:color w:val="000000"/>
          <w:sz w:val="22"/>
          <w:szCs w:val="22"/>
        </w:rPr>
        <w:t>OPTIONAL LANGUAGE</w:t>
      </w:r>
      <w:r w:rsidR="004558E9" w:rsidRPr="001652CE">
        <w:rPr>
          <w:rFonts w:ascii="Arial" w:hAnsi="Arial" w:cs="Arial"/>
          <w:color w:val="000000"/>
          <w:sz w:val="22"/>
          <w:szCs w:val="22"/>
        </w:rPr>
        <w:t xml:space="preserve"> Such a discussion is appropriate in your case because of the impending sale of your home.</w:t>
      </w:r>
      <w:r w:rsidRPr="001652CE">
        <w:rPr>
          <w:rFonts w:ascii="Arial" w:hAnsi="Arial" w:cs="Arial"/>
          <w:color w:val="000000"/>
          <w:sz w:val="22"/>
          <w:szCs w:val="22"/>
        </w:rPr>
        <w:t xml:space="preserve"> </w:t>
      </w:r>
      <w:r w:rsidR="004558E9" w:rsidRPr="001652CE">
        <w:rPr>
          <w:rFonts w:ascii="Arial" w:hAnsi="Arial" w:cs="Arial"/>
          <w:color w:val="000000"/>
          <w:sz w:val="22"/>
          <w:szCs w:val="22"/>
        </w:rPr>
        <w:t>The tax code states that your portion of the sale proceeds will be received tax free without having to reinvest the proceeds in another residence if the property has been your primary residence for the required number of years and the sale proceeds are less than</w:t>
      </w:r>
      <w:r w:rsidRPr="001652CE">
        <w:rPr>
          <w:rFonts w:ascii="Arial" w:hAnsi="Arial" w:cs="Arial"/>
          <w:color w:val="000000"/>
          <w:sz w:val="22"/>
          <w:szCs w:val="22"/>
        </w:rPr>
        <w:t xml:space="preserve"> a certain dollar amount</w:t>
      </w:r>
      <w:r w:rsidR="004558E9" w:rsidRPr="001652CE">
        <w:rPr>
          <w:rFonts w:ascii="Arial" w:hAnsi="Arial" w:cs="Arial"/>
          <w:color w:val="000000"/>
          <w:sz w:val="22"/>
          <w:szCs w:val="22"/>
        </w:rPr>
        <w:t xml:space="preserve">. Other rules apply if these requirements have not been met. </w:t>
      </w:r>
      <w:r w:rsidRPr="001652CE">
        <w:rPr>
          <w:rFonts w:ascii="Arial" w:hAnsi="Arial" w:cs="Arial"/>
          <w:color w:val="000000"/>
          <w:sz w:val="22"/>
          <w:szCs w:val="22"/>
        </w:rPr>
        <w:t>C</w:t>
      </w:r>
      <w:r w:rsidR="004558E9" w:rsidRPr="001652CE">
        <w:rPr>
          <w:rFonts w:ascii="Arial" w:hAnsi="Arial" w:cs="Arial"/>
          <w:color w:val="000000"/>
          <w:sz w:val="22"/>
          <w:szCs w:val="22"/>
        </w:rPr>
        <w:t>heck with your accountant for the specific tax code requirements.</w:t>
      </w:r>
    </w:p>
    <w:p w14:paraId="3EA02602" w14:textId="77777777" w:rsidR="004558E9" w:rsidRPr="001652CE" w:rsidRDefault="004558E9">
      <w:pPr>
        <w:jc w:val="both"/>
        <w:rPr>
          <w:rFonts w:ascii="Arial" w:hAnsi="Arial" w:cs="Arial"/>
          <w:color w:val="000000"/>
          <w:sz w:val="22"/>
          <w:szCs w:val="22"/>
        </w:rPr>
      </w:pPr>
    </w:p>
    <w:p w14:paraId="20DEF804"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u w:val="single"/>
        </w:rPr>
        <w:t>Change Passwords</w:t>
      </w:r>
    </w:p>
    <w:p w14:paraId="24DD6A67" w14:textId="77777777" w:rsidR="004558E9" w:rsidRPr="001652CE" w:rsidRDefault="004558E9">
      <w:pPr>
        <w:jc w:val="both"/>
        <w:rPr>
          <w:rFonts w:ascii="Arial" w:hAnsi="Arial" w:cs="Arial"/>
          <w:color w:val="000000"/>
          <w:sz w:val="22"/>
          <w:szCs w:val="22"/>
        </w:rPr>
      </w:pPr>
    </w:p>
    <w:p w14:paraId="5D47A6B1" w14:textId="7E6A19C1" w:rsidR="004558E9" w:rsidRPr="001652CE" w:rsidRDefault="004558E9">
      <w:pPr>
        <w:rPr>
          <w:rFonts w:ascii="Arial" w:hAnsi="Arial" w:cs="Arial"/>
          <w:color w:val="000000"/>
          <w:sz w:val="22"/>
          <w:szCs w:val="22"/>
        </w:rPr>
      </w:pPr>
      <w:r w:rsidRPr="001652CE">
        <w:rPr>
          <w:rFonts w:ascii="Arial" w:hAnsi="Arial" w:cs="Arial"/>
          <w:color w:val="000000"/>
          <w:sz w:val="22"/>
          <w:szCs w:val="22"/>
        </w:rPr>
        <w:t>I suggested when the divorce began that it was important that you change th</w:t>
      </w:r>
      <w:r w:rsidR="003130ED" w:rsidRPr="001652CE">
        <w:rPr>
          <w:rFonts w:ascii="Arial" w:hAnsi="Arial" w:cs="Arial"/>
          <w:color w:val="000000"/>
          <w:sz w:val="22"/>
          <w:szCs w:val="22"/>
        </w:rPr>
        <w:t xml:space="preserve">e password on any account that </w:t>
      </w:r>
      <w:r w:rsidRPr="001652CE">
        <w:rPr>
          <w:rFonts w:ascii="Arial" w:hAnsi="Arial" w:cs="Arial"/>
          <w:color w:val="000000"/>
          <w:sz w:val="22"/>
          <w:szCs w:val="22"/>
        </w:rPr>
        <w:t xml:space="preserve">may be password-protected. </w:t>
      </w:r>
      <w:r w:rsidR="003130ED" w:rsidRPr="001652CE">
        <w:rPr>
          <w:rFonts w:ascii="Arial" w:hAnsi="Arial" w:cs="Arial"/>
          <w:color w:val="000000"/>
          <w:sz w:val="22"/>
          <w:szCs w:val="22"/>
        </w:rPr>
        <w:t>This includes Internet accounts</w:t>
      </w:r>
      <w:r w:rsidRPr="001652CE">
        <w:rPr>
          <w:rFonts w:ascii="Arial" w:hAnsi="Arial" w:cs="Arial"/>
          <w:color w:val="000000"/>
          <w:sz w:val="22"/>
          <w:szCs w:val="22"/>
        </w:rPr>
        <w:t xml:space="preserve"> (email or otherwise), a ba</w:t>
      </w:r>
      <w:r w:rsidR="006E6CE7" w:rsidRPr="001652CE">
        <w:rPr>
          <w:rFonts w:ascii="Arial" w:hAnsi="Arial" w:cs="Arial"/>
          <w:color w:val="000000"/>
          <w:sz w:val="22"/>
          <w:szCs w:val="22"/>
        </w:rPr>
        <w:t xml:space="preserve">nk account, cell phone </w:t>
      </w:r>
      <w:r w:rsidRPr="001652CE">
        <w:rPr>
          <w:rFonts w:ascii="Arial" w:hAnsi="Arial" w:cs="Arial"/>
          <w:color w:val="000000"/>
          <w:sz w:val="22"/>
          <w:szCs w:val="22"/>
        </w:rPr>
        <w:t xml:space="preserve">account, etc. </w:t>
      </w:r>
      <w:r w:rsidR="009F4A6F" w:rsidRPr="001652CE">
        <w:rPr>
          <w:rFonts w:ascii="Arial" w:hAnsi="Arial" w:cs="Arial"/>
          <w:color w:val="000000"/>
          <w:sz w:val="22"/>
          <w:szCs w:val="22"/>
        </w:rPr>
        <w:t xml:space="preserve">You probably still don’t want [Party] checking your accounts or reading your emails; </w:t>
      </w:r>
      <w:proofErr w:type="gramStart"/>
      <w:r w:rsidR="009F4A6F" w:rsidRPr="001652CE">
        <w:rPr>
          <w:rFonts w:ascii="Arial" w:hAnsi="Arial" w:cs="Arial"/>
          <w:color w:val="000000"/>
          <w:sz w:val="22"/>
          <w:szCs w:val="22"/>
        </w:rPr>
        <w:t>so</w:t>
      </w:r>
      <w:proofErr w:type="gramEnd"/>
      <w:r w:rsidR="009F4A6F" w:rsidRPr="001652CE">
        <w:rPr>
          <w:rFonts w:ascii="Arial" w:hAnsi="Arial" w:cs="Arial"/>
          <w:color w:val="000000"/>
          <w:sz w:val="22"/>
          <w:szCs w:val="22"/>
        </w:rPr>
        <w:t xml:space="preserve"> i</w:t>
      </w:r>
      <w:r w:rsidRPr="001652CE">
        <w:rPr>
          <w:rFonts w:ascii="Arial" w:hAnsi="Arial" w:cs="Arial"/>
          <w:color w:val="000000"/>
          <w:sz w:val="22"/>
          <w:szCs w:val="22"/>
        </w:rPr>
        <w:t xml:space="preserve">t is time again </w:t>
      </w:r>
      <w:r w:rsidR="009F4A6F" w:rsidRPr="001652CE">
        <w:rPr>
          <w:rFonts w:ascii="Arial" w:hAnsi="Arial" w:cs="Arial"/>
          <w:color w:val="000000"/>
          <w:sz w:val="22"/>
          <w:szCs w:val="22"/>
        </w:rPr>
        <w:t xml:space="preserve">to </w:t>
      </w:r>
      <w:r w:rsidRPr="001652CE">
        <w:rPr>
          <w:rFonts w:ascii="Arial" w:hAnsi="Arial" w:cs="Arial"/>
          <w:color w:val="000000"/>
          <w:sz w:val="22"/>
          <w:szCs w:val="22"/>
        </w:rPr>
        <w:t>change your passwords</w:t>
      </w:r>
      <w:r w:rsidR="009F4A6F" w:rsidRPr="001652CE">
        <w:rPr>
          <w:rFonts w:ascii="Arial" w:hAnsi="Arial" w:cs="Arial"/>
          <w:color w:val="000000"/>
          <w:sz w:val="22"/>
          <w:szCs w:val="22"/>
        </w:rPr>
        <w:t>,</w:t>
      </w:r>
      <w:r w:rsidRPr="001652CE">
        <w:rPr>
          <w:rFonts w:ascii="Arial" w:hAnsi="Arial" w:cs="Arial"/>
          <w:color w:val="000000"/>
          <w:sz w:val="22"/>
          <w:szCs w:val="22"/>
        </w:rPr>
        <w:t xml:space="preserve"> in case </w:t>
      </w:r>
      <w:r w:rsidR="006E6CE7" w:rsidRPr="001652CE">
        <w:rPr>
          <w:rFonts w:ascii="Arial" w:hAnsi="Arial" w:cs="Arial"/>
          <w:color w:val="000000"/>
          <w:sz w:val="22"/>
          <w:szCs w:val="22"/>
        </w:rPr>
        <w:t>[Party]</w:t>
      </w:r>
      <w:r w:rsidRPr="001652CE">
        <w:rPr>
          <w:rFonts w:ascii="Arial" w:hAnsi="Arial" w:cs="Arial"/>
          <w:color w:val="000000"/>
          <w:sz w:val="22"/>
          <w:szCs w:val="22"/>
        </w:rPr>
        <w:t xml:space="preserve"> somehow discovered </w:t>
      </w:r>
      <w:r w:rsidR="009F4A6F" w:rsidRPr="001652CE">
        <w:rPr>
          <w:rFonts w:ascii="Arial" w:hAnsi="Arial" w:cs="Arial"/>
          <w:color w:val="000000"/>
          <w:sz w:val="22"/>
          <w:szCs w:val="22"/>
        </w:rPr>
        <w:t xml:space="preserve">one or more of </w:t>
      </w:r>
      <w:r w:rsidRPr="001652CE">
        <w:rPr>
          <w:rFonts w:ascii="Arial" w:hAnsi="Arial" w:cs="Arial"/>
          <w:color w:val="000000"/>
          <w:sz w:val="22"/>
          <w:szCs w:val="22"/>
        </w:rPr>
        <w:t>your new password</w:t>
      </w:r>
      <w:r w:rsidR="009F4A6F" w:rsidRPr="001652CE">
        <w:rPr>
          <w:rFonts w:ascii="Arial" w:hAnsi="Arial" w:cs="Arial"/>
          <w:color w:val="000000"/>
          <w:sz w:val="22"/>
          <w:szCs w:val="22"/>
        </w:rPr>
        <w:t>s</w:t>
      </w:r>
      <w:r w:rsidRPr="001652CE">
        <w:rPr>
          <w:rFonts w:ascii="Arial" w:hAnsi="Arial" w:cs="Arial"/>
          <w:color w:val="000000"/>
          <w:sz w:val="22"/>
          <w:szCs w:val="22"/>
        </w:rPr>
        <w:t xml:space="preserve"> during the divorce. Don</w:t>
      </w:r>
      <w:r w:rsidR="009F4A6F" w:rsidRPr="001652CE">
        <w:rPr>
          <w:rFonts w:ascii="Arial" w:hAnsi="Arial" w:cs="Arial"/>
          <w:color w:val="000000"/>
          <w:sz w:val="22"/>
          <w:szCs w:val="22"/>
        </w:rPr>
        <w:t>’</w:t>
      </w:r>
      <w:r w:rsidRPr="001652CE">
        <w:rPr>
          <w:rFonts w:ascii="Arial" w:hAnsi="Arial" w:cs="Arial"/>
          <w:color w:val="000000"/>
          <w:sz w:val="22"/>
          <w:szCs w:val="22"/>
        </w:rPr>
        <w:t>t be too obvious when picking a new password</w:t>
      </w:r>
      <w:r w:rsidR="009F4A6F" w:rsidRPr="001652CE">
        <w:rPr>
          <w:rFonts w:ascii="Arial" w:hAnsi="Arial" w:cs="Arial"/>
          <w:color w:val="000000"/>
          <w:sz w:val="22"/>
          <w:szCs w:val="22"/>
        </w:rPr>
        <w:t>,</w:t>
      </w:r>
      <w:r w:rsidRPr="001652CE">
        <w:rPr>
          <w:rFonts w:ascii="Arial" w:hAnsi="Arial" w:cs="Arial"/>
          <w:color w:val="000000"/>
          <w:sz w:val="22"/>
          <w:szCs w:val="22"/>
        </w:rPr>
        <w:t xml:space="preserve"> and don</w:t>
      </w:r>
      <w:r w:rsidR="009F4A6F" w:rsidRPr="001652CE">
        <w:rPr>
          <w:rFonts w:ascii="Arial" w:hAnsi="Arial" w:cs="Arial"/>
          <w:color w:val="000000"/>
          <w:sz w:val="22"/>
          <w:szCs w:val="22"/>
        </w:rPr>
        <w:t>’</w:t>
      </w:r>
      <w:r w:rsidRPr="001652CE">
        <w:rPr>
          <w:rFonts w:ascii="Arial" w:hAnsi="Arial" w:cs="Arial"/>
          <w:color w:val="000000"/>
          <w:sz w:val="22"/>
          <w:szCs w:val="22"/>
        </w:rPr>
        <w:t xml:space="preserve">t use the typical reminder questions such as your dog's name, mother's maiden name, etc. because </w:t>
      </w:r>
      <w:r w:rsidR="006E6CE7" w:rsidRPr="001652CE">
        <w:rPr>
          <w:rFonts w:ascii="Arial" w:hAnsi="Arial" w:cs="Arial"/>
          <w:color w:val="000000"/>
          <w:sz w:val="22"/>
          <w:szCs w:val="22"/>
        </w:rPr>
        <w:t>[Party]</w:t>
      </w:r>
      <w:r w:rsidRPr="001652CE">
        <w:rPr>
          <w:rFonts w:ascii="Arial" w:hAnsi="Arial" w:cs="Arial"/>
          <w:color w:val="000000"/>
          <w:sz w:val="22"/>
          <w:szCs w:val="22"/>
        </w:rPr>
        <w:t xml:space="preserve"> knows the answers to those questions and can use those answers to get your new password.</w:t>
      </w:r>
    </w:p>
    <w:p w14:paraId="20D2B3C3" w14:textId="77777777" w:rsidR="004558E9" w:rsidRPr="001652CE" w:rsidRDefault="004558E9">
      <w:pPr>
        <w:rPr>
          <w:rFonts w:ascii="Arial" w:hAnsi="Arial" w:cs="Arial"/>
          <w:color w:val="000000"/>
          <w:sz w:val="22"/>
          <w:szCs w:val="22"/>
        </w:rPr>
      </w:pPr>
    </w:p>
    <w:p w14:paraId="4E47030D"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OPTIONAL LANGUAGE </w:t>
      </w:r>
    </w:p>
    <w:p w14:paraId="154CE0F1" w14:textId="73341EB3"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I cannot emphasize enough how important it is that you change the password on any account </w:t>
      </w:r>
      <w:r w:rsidR="0062547B" w:rsidRPr="001652CE">
        <w:rPr>
          <w:rFonts w:ascii="Arial" w:hAnsi="Arial" w:cs="Arial"/>
          <w:color w:val="000000"/>
          <w:sz w:val="22"/>
          <w:szCs w:val="22"/>
        </w:rPr>
        <w:t>that may</w:t>
      </w:r>
      <w:r w:rsidRPr="001652CE">
        <w:rPr>
          <w:rFonts w:ascii="Arial" w:hAnsi="Arial" w:cs="Arial"/>
          <w:color w:val="000000"/>
          <w:sz w:val="22"/>
          <w:szCs w:val="22"/>
        </w:rPr>
        <w:t xml:space="preserve"> be password-protected. </w:t>
      </w:r>
      <w:r w:rsidR="006C5563" w:rsidRPr="001652CE">
        <w:rPr>
          <w:rFonts w:ascii="Arial" w:hAnsi="Arial" w:cs="Arial"/>
          <w:color w:val="000000"/>
          <w:sz w:val="22"/>
          <w:szCs w:val="22"/>
        </w:rPr>
        <w:t xml:space="preserve">This includes Internet accounts </w:t>
      </w:r>
      <w:r w:rsidRPr="001652CE">
        <w:rPr>
          <w:rFonts w:ascii="Arial" w:hAnsi="Arial" w:cs="Arial"/>
          <w:color w:val="000000"/>
          <w:sz w:val="22"/>
          <w:szCs w:val="22"/>
        </w:rPr>
        <w:t xml:space="preserve">(email or otherwise), a bank </w:t>
      </w:r>
      <w:r w:rsidRPr="001652CE">
        <w:rPr>
          <w:rFonts w:ascii="Arial" w:hAnsi="Arial" w:cs="Arial"/>
          <w:color w:val="000000"/>
          <w:sz w:val="22"/>
          <w:szCs w:val="22"/>
        </w:rPr>
        <w:lastRenderedPageBreak/>
        <w:t xml:space="preserve">account, </w:t>
      </w:r>
      <w:r w:rsidR="006C5563" w:rsidRPr="001652CE">
        <w:rPr>
          <w:rFonts w:ascii="Arial" w:hAnsi="Arial" w:cs="Arial"/>
          <w:color w:val="000000"/>
          <w:sz w:val="22"/>
          <w:szCs w:val="22"/>
        </w:rPr>
        <w:t>cell phone</w:t>
      </w:r>
      <w:r w:rsidRPr="001652CE">
        <w:rPr>
          <w:rFonts w:ascii="Arial" w:hAnsi="Arial" w:cs="Arial"/>
          <w:color w:val="000000"/>
          <w:sz w:val="22"/>
          <w:szCs w:val="22"/>
        </w:rPr>
        <w:t xml:space="preserve"> account, etc. You do not want </w:t>
      </w:r>
      <w:r w:rsidR="006C5563" w:rsidRPr="001652CE">
        <w:rPr>
          <w:rFonts w:ascii="Arial" w:hAnsi="Arial" w:cs="Arial"/>
          <w:color w:val="000000"/>
          <w:sz w:val="22"/>
          <w:szCs w:val="22"/>
        </w:rPr>
        <w:t>[Party]</w:t>
      </w:r>
      <w:r w:rsidRPr="001652CE">
        <w:rPr>
          <w:rFonts w:ascii="Arial" w:hAnsi="Arial" w:cs="Arial"/>
          <w:color w:val="000000"/>
          <w:sz w:val="22"/>
          <w:szCs w:val="22"/>
        </w:rPr>
        <w:t xml:space="preserve"> checking your accounts or reading your email. Do not be too obvious when picking a new password, and do not use the typical reminder questions such as your dog's name, mother's maiden name, etc. </w:t>
      </w:r>
      <w:r w:rsidR="00E41D62" w:rsidRPr="001652CE">
        <w:rPr>
          <w:rFonts w:ascii="Arial" w:hAnsi="Arial" w:cs="Arial"/>
          <w:color w:val="000000"/>
          <w:sz w:val="22"/>
          <w:szCs w:val="22"/>
        </w:rPr>
        <w:t>[Party]</w:t>
      </w:r>
      <w:r w:rsidRPr="001652CE">
        <w:rPr>
          <w:rFonts w:ascii="Arial" w:hAnsi="Arial" w:cs="Arial"/>
          <w:color w:val="000000"/>
          <w:sz w:val="22"/>
          <w:szCs w:val="22"/>
        </w:rPr>
        <w:t xml:space="preserve"> knows the answers to those questions and can use those answers to figure out your new password.</w:t>
      </w:r>
    </w:p>
    <w:p w14:paraId="415E4183" w14:textId="77777777" w:rsidR="004558E9" w:rsidRPr="001652CE" w:rsidRDefault="004558E9">
      <w:pPr>
        <w:rPr>
          <w:rFonts w:ascii="Arial" w:hAnsi="Arial" w:cs="Arial"/>
          <w:color w:val="000000"/>
          <w:sz w:val="22"/>
          <w:szCs w:val="22"/>
        </w:rPr>
      </w:pPr>
    </w:p>
    <w:p w14:paraId="58040EC3"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Return of Original documents</w:t>
      </w:r>
    </w:p>
    <w:p w14:paraId="2EB73651"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p>
    <w:p w14:paraId="45AB9558"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You may have provided me with original tax returns or other important documents during the divorce.  You will be contacted when your materials are ready to be picked up.</w:t>
      </w:r>
    </w:p>
    <w:p w14:paraId="628D3B97" w14:textId="77777777" w:rsidR="004558E9" w:rsidRPr="001652CE" w:rsidRDefault="004558E9">
      <w:pPr>
        <w:rPr>
          <w:rFonts w:ascii="Arial" w:hAnsi="Arial" w:cs="Arial"/>
          <w:color w:val="000000"/>
          <w:sz w:val="22"/>
          <w:szCs w:val="22"/>
        </w:rPr>
      </w:pPr>
    </w:p>
    <w:p w14:paraId="5F33FBE7"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Right to appeal - contested cases only</w:t>
      </w:r>
    </w:p>
    <w:p w14:paraId="6853A3E8"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p>
    <w:p w14:paraId="6BC3F70F" w14:textId="495D1D66"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You do have the right to appeal the judge's decision. An appeal must be filed within 30 days after the General Judgment is </w:t>
      </w:r>
      <w:r w:rsidR="005B4FE0" w:rsidRPr="001652CE">
        <w:rPr>
          <w:rFonts w:ascii="Arial" w:hAnsi="Arial" w:cs="Arial"/>
          <w:color w:val="000000"/>
          <w:sz w:val="22"/>
          <w:szCs w:val="22"/>
        </w:rPr>
        <w:t>enter</w:t>
      </w:r>
      <w:r w:rsidRPr="001652CE">
        <w:rPr>
          <w:rFonts w:ascii="Arial" w:hAnsi="Arial" w:cs="Arial"/>
          <w:color w:val="000000"/>
          <w:sz w:val="22"/>
          <w:szCs w:val="22"/>
        </w:rPr>
        <w:t xml:space="preserve">ed </w:t>
      </w:r>
      <w:r w:rsidR="005B4FE0" w:rsidRPr="001652CE">
        <w:rPr>
          <w:rFonts w:ascii="Arial" w:hAnsi="Arial" w:cs="Arial"/>
          <w:color w:val="000000"/>
          <w:sz w:val="22"/>
          <w:szCs w:val="22"/>
        </w:rPr>
        <w:t xml:space="preserve">in the court record </w:t>
      </w:r>
      <w:r w:rsidRPr="001652CE">
        <w:rPr>
          <w:rFonts w:ascii="Arial" w:hAnsi="Arial" w:cs="Arial"/>
          <w:color w:val="000000"/>
          <w:sz w:val="22"/>
          <w:szCs w:val="22"/>
        </w:rPr>
        <w:t xml:space="preserve">(in this case, by </w:t>
      </w:r>
      <w:r w:rsidR="004C5FAB" w:rsidRPr="001652CE">
        <w:rPr>
          <w:rFonts w:ascii="Arial" w:hAnsi="Arial" w:cs="Arial"/>
          <w:color w:val="000000"/>
          <w:sz w:val="22"/>
          <w:szCs w:val="22"/>
        </w:rPr>
        <w:t>[date]</w:t>
      </w:r>
      <w:r w:rsidRPr="001652CE">
        <w:rPr>
          <w:rFonts w:ascii="Arial" w:hAnsi="Arial" w:cs="Arial"/>
          <w:color w:val="000000"/>
          <w:sz w:val="22"/>
          <w:szCs w:val="22"/>
        </w:rPr>
        <w:t>), so please let me know at once if that is your wish. Specific steps must be taken to perfect an appeal. The decision to appeal should be thoroughly discussed before proceeding. For th</w:t>
      </w:r>
      <w:r w:rsidR="005B4FE0" w:rsidRPr="001652CE">
        <w:rPr>
          <w:rFonts w:ascii="Arial" w:hAnsi="Arial" w:cs="Arial"/>
          <w:color w:val="000000"/>
          <w:sz w:val="22"/>
          <w:szCs w:val="22"/>
        </w:rPr>
        <w:t>ese</w:t>
      </w:r>
      <w:r w:rsidRPr="001652CE">
        <w:rPr>
          <w:rFonts w:ascii="Arial" w:hAnsi="Arial" w:cs="Arial"/>
          <w:color w:val="000000"/>
          <w:sz w:val="22"/>
          <w:szCs w:val="22"/>
        </w:rPr>
        <w:t xml:space="preserve"> reason</w:t>
      </w:r>
      <w:r w:rsidR="005B4FE0" w:rsidRPr="001652CE">
        <w:rPr>
          <w:rFonts w:ascii="Arial" w:hAnsi="Arial" w:cs="Arial"/>
          <w:color w:val="000000"/>
          <w:sz w:val="22"/>
          <w:szCs w:val="22"/>
        </w:rPr>
        <w:t>s</w:t>
      </w:r>
      <w:r w:rsidRPr="001652CE">
        <w:rPr>
          <w:rFonts w:ascii="Arial" w:hAnsi="Arial" w:cs="Arial"/>
          <w:color w:val="000000"/>
          <w:sz w:val="22"/>
          <w:szCs w:val="22"/>
        </w:rPr>
        <w:t>,</w:t>
      </w:r>
      <w:r w:rsidR="005B4FE0" w:rsidRPr="001652CE">
        <w:rPr>
          <w:rFonts w:ascii="Arial" w:hAnsi="Arial" w:cs="Arial"/>
          <w:color w:val="000000"/>
          <w:sz w:val="22"/>
          <w:szCs w:val="22"/>
        </w:rPr>
        <w:t xml:space="preserve"> this decision cannot be put off until the last minute.</w:t>
      </w:r>
      <w:r w:rsidRPr="001652CE">
        <w:rPr>
          <w:rFonts w:ascii="Arial" w:hAnsi="Arial" w:cs="Arial"/>
          <w:color w:val="000000"/>
          <w:sz w:val="22"/>
          <w:szCs w:val="22"/>
        </w:rPr>
        <w:t xml:space="preserve"> I will do nothing to file an appeal unless you personally </w:t>
      </w:r>
      <w:proofErr w:type="gramStart"/>
      <w:r w:rsidRPr="001652CE">
        <w:rPr>
          <w:rFonts w:ascii="Arial" w:hAnsi="Arial" w:cs="Arial"/>
          <w:color w:val="000000"/>
          <w:sz w:val="22"/>
          <w:szCs w:val="22"/>
        </w:rPr>
        <w:t>make arrangements</w:t>
      </w:r>
      <w:proofErr w:type="gramEnd"/>
      <w:r w:rsidRPr="001652CE">
        <w:rPr>
          <w:rFonts w:ascii="Arial" w:hAnsi="Arial" w:cs="Arial"/>
          <w:color w:val="000000"/>
          <w:sz w:val="22"/>
          <w:szCs w:val="22"/>
        </w:rPr>
        <w:t xml:space="preserve"> with me to do so.</w:t>
      </w:r>
    </w:p>
    <w:p w14:paraId="57E9FD59" w14:textId="77777777" w:rsidR="004558E9" w:rsidRPr="001652CE" w:rsidRDefault="004558E9">
      <w:pPr>
        <w:rPr>
          <w:rFonts w:ascii="Arial" w:hAnsi="Arial" w:cs="Arial"/>
          <w:color w:val="000000"/>
          <w:sz w:val="22"/>
          <w:szCs w:val="22"/>
        </w:rPr>
      </w:pPr>
    </w:p>
    <w:p w14:paraId="46A925C2"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Modifying the judgment later</w:t>
      </w:r>
    </w:p>
    <w:p w14:paraId="621A68ED" w14:textId="77777777" w:rsidR="004558E9" w:rsidRPr="001652CE" w:rsidRDefault="004558E9">
      <w:pPr>
        <w:rPr>
          <w:rFonts w:ascii="Arial" w:hAnsi="Arial" w:cs="Arial"/>
          <w:color w:val="000000"/>
          <w:sz w:val="22"/>
          <w:szCs w:val="22"/>
        </w:rPr>
      </w:pPr>
    </w:p>
    <w:p w14:paraId="2A384A0E"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Clients sometimes ask about modifying (changing) the terms of a General Judgment.  The court does have the power to modify the judgment, but that power is limited to changing custody and visitation, child support or spousal support.  Modification will be granted only if a party proves there has been an unanticipated, substantial change in circumstances, or if more than three years have passed since the date of the last child support award.  I will be happy to discuss the specific criteria for modification should you consider it at some time in the future.</w:t>
      </w:r>
    </w:p>
    <w:p w14:paraId="4C7DBB86" w14:textId="77777777" w:rsidR="004558E9" w:rsidRPr="001652CE" w:rsidRDefault="004558E9">
      <w:pPr>
        <w:rPr>
          <w:rFonts w:ascii="Arial" w:hAnsi="Arial" w:cs="Arial"/>
          <w:b/>
          <w:color w:val="000000"/>
          <w:sz w:val="22"/>
          <w:szCs w:val="22"/>
        </w:rPr>
      </w:pPr>
    </w:p>
    <w:p w14:paraId="0E8FE59D" w14:textId="77777777" w:rsidR="004558E9" w:rsidRPr="001652CE" w:rsidRDefault="004558E9">
      <w:pPr>
        <w:rPr>
          <w:rFonts w:ascii="Arial" w:hAnsi="Arial" w:cs="Arial"/>
          <w:color w:val="000000"/>
          <w:sz w:val="22"/>
          <w:szCs w:val="22"/>
        </w:rPr>
      </w:pPr>
      <w:r w:rsidRPr="001652CE">
        <w:rPr>
          <w:rFonts w:ascii="Arial" w:hAnsi="Arial" w:cs="Arial"/>
          <w:b/>
          <w:color w:val="000000"/>
          <w:sz w:val="22"/>
          <w:szCs w:val="22"/>
        </w:rPr>
        <w:t>OPTIONAL IF NO CHILD/SPOUSAL SUPPORT ORDERED</w:t>
      </w:r>
    </w:p>
    <w:p w14:paraId="41687B05"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Clients sometimes ask about modifying (changing) the terms of a General Judgment.  The court only has that power relating to custody, child </w:t>
      </w:r>
      <w:r w:rsidR="0062547B" w:rsidRPr="001652CE">
        <w:rPr>
          <w:rFonts w:ascii="Arial" w:hAnsi="Arial" w:cs="Arial"/>
          <w:color w:val="000000"/>
          <w:sz w:val="22"/>
          <w:szCs w:val="22"/>
        </w:rPr>
        <w:t>support,</w:t>
      </w:r>
      <w:r w:rsidRPr="001652CE">
        <w:rPr>
          <w:rFonts w:ascii="Arial" w:hAnsi="Arial" w:cs="Arial"/>
          <w:color w:val="000000"/>
          <w:sz w:val="22"/>
          <w:szCs w:val="22"/>
        </w:rPr>
        <w:t xml:space="preserve"> and spousal support, none of which were ordered in your case.  Therefore, the court has no power to modify any provision of your judgment unless the court determines that there was fraud, a hidden </w:t>
      </w:r>
      <w:r w:rsidR="004043E8" w:rsidRPr="001652CE">
        <w:rPr>
          <w:rFonts w:ascii="Arial" w:hAnsi="Arial" w:cs="Arial"/>
          <w:color w:val="000000"/>
          <w:sz w:val="22"/>
          <w:szCs w:val="22"/>
        </w:rPr>
        <w:t>asset,</w:t>
      </w:r>
      <w:r w:rsidRPr="001652CE">
        <w:rPr>
          <w:rFonts w:ascii="Arial" w:hAnsi="Arial" w:cs="Arial"/>
          <w:color w:val="000000"/>
          <w:sz w:val="22"/>
          <w:szCs w:val="22"/>
        </w:rPr>
        <w:t xml:space="preserve"> or something else of that nature.  </w:t>
      </w:r>
    </w:p>
    <w:p w14:paraId="6044577D"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p>
    <w:p w14:paraId="38DD4D19"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The Judgment</w:t>
      </w:r>
    </w:p>
    <w:p w14:paraId="1CE38722"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p>
    <w:p w14:paraId="5FC3EF07" w14:textId="77777777" w:rsidR="004558E9" w:rsidRPr="001652CE" w:rsidRDefault="004558E9">
      <w:pPr>
        <w:rPr>
          <w:rFonts w:ascii="Arial" w:hAnsi="Arial" w:cs="Arial"/>
          <w:color w:val="000000"/>
          <w:sz w:val="22"/>
          <w:szCs w:val="22"/>
        </w:rPr>
      </w:pPr>
      <w:r w:rsidRPr="001652CE">
        <w:rPr>
          <w:rFonts w:ascii="Arial" w:hAnsi="Arial" w:cs="Arial"/>
          <w:b/>
          <w:color w:val="000000"/>
          <w:sz w:val="22"/>
          <w:szCs w:val="22"/>
        </w:rPr>
        <w:t>CLIENT OWES THE MONEY</w:t>
      </w:r>
    </w:p>
    <w:p w14:paraId="7AB5CAE9"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You are aware that </w:t>
      </w:r>
      <w:r w:rsidR="004C5FAB" w:rsidRPr="001652CE">
        <w:rPr>
          <w:rFonts w:ascii="Arial" w:hAnsi="Arial" w:cs="Arial"/>
          <w:color w:val="000000"/>
          <w:sz w:val="22"/>
          <w:szCs w:val="22"/>
        </w:rPr>
        <w:t>[Party]</w:t>
      </w:r>
      <w:r w:rsidRPr="001652CE">
        <w:rPr>
          <w:rFonts w:ascii="Arial" w:hAnsi="Arial" w:cs="Arial"/>
          <w:color w:val="000000"/>
          <w:sz w:val="22"/>
          <w:szCs w:val="22"/>
        </w:rPr>
        <w:t xml:space="preserve"> was granted a judgment against you for </w:t>
      </w:r>
      <w:r w:rsidR="004C5FAB" w:rsidRPr="001652CE">
        <w:rPr>
          <w:rFonts w:ascii="Arial" w:hAnsi="Arial" w:cs="Arial"/>
          <w:color w:val="000000"/>
          <w:sz w:val="22"/>
          <w:szCs w:val="22"/>
        </w:rPr>
        <w:t>$[amount].</w:t>
      </w:r>
      <w:r w:rsidRPr="001652CE">
        <w:rPr>
          <w:rFonts w:ascii="Arial" w:hAnsi="Arial" w:cs="Arial"/>
          <w:color w:val="000000"/>
          <w:sz w:val="22"/>
          <w:szCs w:val="22"/>
        </w:rPr>
        <w:t xml:space="preserve">  It is important that </w:t>
      </w:r>
      <w:proofErr w:type="gramStart"/>
      <w:r w:rsidR="004C5FAB" w:rsidRPr="001652CE">
        <w:rPr>
          <w:rFonts w:ascii="Arial" w:hAnsi="Arial" w:cs="Arial"/>
          <w:color w:val="000000"/>
          <w:sz w:val="22"/>
          <w:szCs w:val="22"/>
        </w:rPr>
        <w:t>[Party</w:t>
      </w:r>
      <w:proofErr w:type="gramEnd"/>
      <w:r w:rsidR="004C5FAB" w:rsidRPr="001652CE">
        <w:rPr>
          <w:rFonts w:ascii="Arial" w:hAnsi="Arial" w:cs="Arial"/>
          <w:color w:val="000000"/>
          <w:sz w:val="22"/>
          <w:szCs w:val="22"/>
        </w:rPr>
        <w:t>]</w:t>
      </w:r>
      <w:r w:rsidRPr="001652CE">
        <w:rPr>
          <w:rFonts w:ascii="Arial" w:hAnsi="Arial" w:cs="Arial"/>
          <w:color w:val="000000"/>
          <w:sz w:val="22"/>
          <w:szCs w:val="22"/>
        </w:rPr>
        <w:t xml:space="preserve"> signs a satisfaction of the money award once you have paid it so that the public records reflect the judgment has been paid in full.  This is a formal legal document that you may want me to prepare on your behalf. An unsatisfied money award judgment automatically becomes a </w:t>
      </w:r>
      <w:proofErr w:type="gramStart"/>
      <w:r w:rsidRPr="001652CE">
        <w:rPr>
          <w:rFonts w:ascii="Arial" w:hAnsi="Arial" w:cs="Arial"/>
          <w:color w:val="000000"/>
          <w:sz w:val="22"/>
          <w:szCs w:val="22"/>
        </w:rPr>
        <w:t>lien</w:t>
      </w:r>
      <w:proofErr w:type="gramEnd"/>
      <w:r w:rsidRPr="001652CE">
        <w:rPr>
          <w:rFonts w:ascii="Arial" w:hAnsi="Arial" w:cs="Arial"/>
          <w:color w:val="000000"/>
          <w:sz w:val="22"/>
          <w:szCs w:val="22"/>
        </w:rPr>
        <w:t xml:space="preserve"> against any land you may </w:t>
      </w:r>
      <w:proofErr w:type="gramStart"/>
      <w:r w:rsidRPr="001652CE">
        <w:rPr>
          <w:rFonts w:ascii="Arial" w:hAnsi="Arial" w:cs="Arial"/>
          <w:color w:val="000000"/>
          <w:sz w:val="22"/>
          <w:szCs w:val="22"/>
        </w:rPr>
        <w:t>own</w:t>
      </w:r>
      <w:proofErr w:type="gramEnd"/>
      <w:r w:rsidRPr="001652CE">
        <w:rPr>
          <w:rFonts w:ascii="Arial" w:hAnsi="Arial" w:cs="Arial"/>
          <w:color w:val="000000"/>
          <w:sz w:val="22"/>
          <w:szCs w:val="22"/>
        </w:rPr>
        <w:t xml:space="preserve"> and it appears on your credit report.</w:t>
      </w:r>
    </w:p>
    <w:p w14:paraId="2B365803" w14:textId="77777777" w:rsidR="004558E9" w:rsidRPr="001652CE" w:rsidRDefault="004558E9">
      <w:pPr>
        <w:rPr>
          <w:rFonts w:ascii="Arial" w:hAnsi="Arial" w:cs="Arial"/>
          <w:color w:val="000000"/>
          <w:sz w:val="22"/>
          <w:szCs w:val="22"/>
        </w:rPr>
      </w:pPr>
    </w:p>
    <w:p w14:paraId="5EDB3F3C" w14:textId="77777777" w:rsidR="004558E9" w:rsidRPr="001652CE" w:rsidRDefault="004558E9">
      <w:pPr>
        <w:rPr>
          <w:rFonts w:ascii="Arial" w:hAnsi="Arial" w:cs="Arial"/>
          <w:color w:val="000000"/>
          <w:sz w:val="22"/>
          <w:szCs w:val="22"/>
        </w:rPr>
      </w:pPr>
      <w:r w:rsidRPr="001652CE">
        <w:rPr>
          <w:rFonts w:ascii="Arial" w:hAnsi="Arial" w:cs="Arial"/>
          <w:b/>
          <w:color w:val="000000"/>
          <w:sz w:val="22"/>
          <w:szCs w:val="22"/>
        </w:rPr>
        <w:t>THE MONEY IS OWED TO CLIENT</w:t>
      </w:r>
    </w:p>
    <w:p w14:paraId="1C15B9F7"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You are aware that a judgment was entered in your favor for </w:t>
      </w:r>
      <w:r w:rsidR="00212CCA" w:rsidRPr="001652CE">
        <w:rPr>
          <w:rFonts w:ascii="Arial" w:hAnsi="Arial" w:cs="Arial"/>
          <w:color w:val="000000"/>
          <w:sz w:val="22"/>
          <w:szCs w:val="22"/>
        </w:rPr>
        <w:t>$[amount].</w:t>
      </w:r>
      <w:r w:rsidRPr="001652CE">
        <w:rPr>
          <w:rFonts w:ascii="Arial" w:hAnsi="Arial" w:cs="Arial"/>
          <w:color w:val="000000"/>
          <w:sz w:val="22"/>
          <w:szCs w:val="22"/>
        </w:rPr>
        <w:t xml:space="preserve">  By law, a judgment such as this accrues interest at nine percent per year.  Interest paid to you on a judgment </w:t>
      </w:r>
      <w:r w:rsidRPr="001652CE">
        <w:rPr>
          <w:rFonts w:ascii="Arial" w:hAnsi="Arial" w:cs="Arial"/>
          <w:i/>
          <w:color w:val="000000"/>
          <w:sz w:val="22"/>
          <w:szCs w:val="22"/>
        </w:rPr>
        <w:t>is</w:t>
      </w:r>
      <w:r w:rsidRPr="001652CE">
        <w:rPr>
          <w:rFonts w:ascii="Arial" w:hAnsi="Arial" w:cs="Arial"/>
          <w:color w:val="000000"/>
          <w:sz w:val="22"/>
          <w:szCs w:val="22"/>
        </w:rPr>
        <w:t xml:space="preserve"> considered as income that should be reported on your tax return.  Never sign a document satisfying this judgment unless you have received all the interest you are entitled to.</w:t>
      </w:r>
    </w:p>
    <w:p w14:paraId="088BF20E" w14:textId="77777777" w:rsidR="004558E9" w:rsidRPr="001652CE" w:rsidRDefault="004558E9">
      <w:pPr>
        <w:rPr>
          <w:rFonts w:ascii="Arial" w:hAnsi="Arial" w:cs="Arial"/>
          <w:color w:val="000000"/>
          <w:sz w:val="22"/>
          <w:szCs w:val="22"/>
        </w:rPr>
      </w:pPr>
    </w:p>
    <w:p w14:paraId="7BD1B4D6" w14:textId="7F931F48" w:rsidR="004558E9" w:rsidRPr="001652CE" w:rsidRDefault="005B4FE0">
      <w:pPr>
        <w:rPr>
          <w:rFonts w:ascii="Arial" w:hAnsi="Arial" w:cs="Arial"/>
          <w:color w:val="000000"/>
          <w:sz w:val="22"/>
          <w:szCs w:val="22"/>
        </w:rPr>
      </w:pPr>
      <w:r w:rsidRPr="001652CE">
        <w:rPr>
          <w:rFonts w:ascii="Arial" w:hAnsi="Arial" w:cs="Arial"/>
          <w:color w:val="000000"/>
          <w:sz w:val="22"/>
          <w:szCs w:val="22"/>
        </w:rPr>
        <w:t>Money j</w:t>
      </w:r>
      <w:r w:rsidR="004558E9" w:rsidRPr="001652CE">
        <w:rPr>
          <w:rFonts w:ascii="Arial" w:hAnsi="Arial" w:cs="Arial"/>
          <w:color w:val="000000"/>
          <w:sz w:val="22"/>
          <w:szCs w:val="22"/>
        </w:rPr>
        <w:t xml:space="preserve">udgments are </w:t>
      </w:r>
      <w:proofErr w:type="gramStart"/>
      <w:r w:rsidR="004558E9" w:rsidRPr="001652CE">
        <w:rPr>
          <w:rFonts w:ascii="Arial" w:hAnsi="Arial" w:cs="Arial"/>
          <w:color w:val="000000"/>
          <w:sz w:val="22"/>
          <w:szCs w:val="22"/>
        </w:rPr>
        <w:t>fairly easy</w:t>
      </w:r>
      <w:proofErr w:type="gramEnd"/>
      <w:r w:rsidR="004558E9" w:rsidRPr="001652CE">
        <w:rPr>
          <w:rFonts w:ascii="Arial" w:hAnsi="Arial" w:cs="Arial"/>
          <w:color w:val="000000"/>
          <w:sz w:val="22"/>
          <w:szCs w:val="22"/>
        </w:rPr>
        <w:t xml:space="preserve"> to collect if there </w:t>
      </w:r>
      <w:r w:rsidRPr="001652CE">
        <w:rPr>
          <w:rFonts w:ascii="Arial" w:hAnsi="Arial" w:cs="Arial"/>
          <w:color w:val="000000"/>
          <w:sz w:val="22"/>
          <w:szCs w:val="22"/>
        </w:rPr>
        <w:t>are funds</w:t>
      </w:r>
      <w:r w:rsidR="004558E9" w:rsidRPr="001652CE">
        <w:rPr>
          <w:rFonts w:ascii="Arial" w:hAnsi="Arial" w:cs="Arial"/>
          <w:color w:val="000000"/>
          <w:sz w:val="22"/>
          <w:szCs w:val="22"/>
        </w:rPr>
        <w:t xml:space="preserve"> or </w:t>
      </w:r>
      <w:r w:rsidRPr="001652CE">
        <w:rPr>
          <w:rFonts w:ascii="Arial" w:hAnsi="Arial" w:cs="Arial"/>
          <w:color w:val="000000"/>
          <w:sz w:val="22"/>
          <w:szCs w:val="22"/>
        </w:rPr>
        <w:t xml:space="preserve">other </w:t>
      </w:r>
      <w:r w:rsidR="004558E9" w:rsidRPr="001652CE">
        <w:rPr>
          <w:rFonts w:ascii="Arial" w:hAnsi="Arial" w:cs="Arial"/>
          <w:color w:val="000000"/>
          <w:sz w:val="22"/>
          <w:szCs w:val="22"/>
        </w:rPr>
        <w:t xml:space="preserve">property </w:t>
      </w:r>
      <w:r w:rsidRPr="001652CE">
        <w:rPr>
          <w:rFonts w:ascii="Arial" w:hAnsi="Arial" w:cs="Arial"/>
          <w:color w:val="000000"/>
          <w:sz w:val="22"/>
          <w:szCs w:val="22"/>
        </w:rPr>
        <w:t xml:space="preserve">from which </w:t>
      </w:r>
      <w:r w:rsidR="004558E9" w:rsidRPr="001652CE">
        <w:rPr>
          <w:rFonts w:ascii="Arial" w:hAnsi="Arial" w:cs="Arial"/>
          <w:color w:val="000000"/>
          <w:sz w:val="22"/>
          <w:szCs w:val="22"/>
        </w:rPr>
        <w:t xml:space="preserve">to collect. An unsatisfied judgment is a </w:t>
      </w:r>
      <w:proofErr w:type="gramStart"/>
      <w:r w:rsidR="004558E9" w:rsidRPr="001652CE">
        <w:rPr>
          <w:rFonts w:ascii="Arial" w:hAnsi="Arial" w:cs="Arial"/>
          <w:color w:val="000000"/>
          <w:sz w:val="22"/>
          <w:szCs w:val="22"/>
        </w:rPr>
        <w:t>lien</w:t>
      </w:r>
      <w:proofErr w:type="gramEnd"/>
      <w:r w:rsidR="004558E9" w:rsidRPr="001652CE">
        <w:rPr>
          <w:rFonts w:ascii="Arial" w:hAnsi="Arial" w:cs="Arial"/>
          <w:color w:val="000000"/>
          <w:sz w:val="22"/>
          <w:szCs w:val="22"/>
        </w:rPr>
        <w:t xml:space="preserve"> against any land in the county where the judgment is recorded. Let me know if you want the judgment recorded in any county other than the county </w:t>
      </w:r>
      <w:r w:rsidR="004558E9" w:rsidRPr="001652CE">
        <w:rPr>
          <w:rFonts w:ascii="Arial" w:hAnsi="Arial" w:cs="Arial"/>
          <w:color w:val="000000"/>
          <w:sz w:val="22"/>
          <w:szCs w:val="22"/>
        </w:rPr>
        <w:lastRenderedPageBreak/>
        <w:t xml:space="preserve">where the divorce occurred. Under Oregon law, a property division judgment </w:t>
      </w:r>
      <w:r w:rsidR="00FC733F" w:rsidRPr="001652CE">
        <w:rPr>
          <w:rFonts w:ascii="Arial" w:hAnsi="Arial" w:cs="Arial"/>
          <w:color w:val="000000"/>
          <w:sz w:val="22"/>
          <w:szCs w:val="22"/>
        </w:rPr>
        <w:t>continues to be enforceable for</w:t>
      </w:r>
      <w:r w:rsidR="004558E9" w:rsidRPr="001652CE">
        <w:rPr>
          <w:rFonts w:ascii="Arial" w:hAnsi="Arial" w:cs="Arial"/>
          <w:color w:val="000000"/>
          <w:sz w:val="22"/>
          <w:szCs w:val="22"/>
        </w:rPr>
        <w:t xml:space="preserve"> ten years </w:t>
      </w:r>
      <w:r w:rsidR="00FC733F" w:rsidRPr="001652CE">
        <w:rPr>
          <w:rFonts w:ascii="Arial" w:hAnsi="Arial" w:cs="Arial"/>
          <w:color w:val="000000"/>
          <w:sz w:val="22"/>
          <w:szCs w:val="22"/>
        </w:rPr>
        <w:t>and can be</w:t>
      </w:r>
      <w:r w:rsidR="004558E9" w:rsidRPr="001652CE">
        <w:rPr>
          <w:rFonts w:ascii="Arial" w:hAnsi="Arial" w:cs="Arial"/>
          <w:color w:val="000000"/>
          <w:sz w:val="22"/>
          <w:szCs w:val="22"/>
        </w:rPr>
        <w:t xml:space="preserve"> renewed</w:t>
      </w:r>
      <w:r w:rsidR="00FC733F" w:rsidRPr="001652CE">
        <w:rPr>
          <w:rFonts w:ascii="Arial" w:hAnsi="Arial" w:cs="Arial"/>
          <w:color w:val="000000"/>
          <w:sz w:val="22"/>
          <w:szCs w:val="22"/>
        </w:rPr>
        <w:t>, extending the time</w:t>
      </w:r>
      <w:r w:rsidR="004558E9" w:rsidRPr="001652CE">
        <w:rPr>
          <w:rFonts w:ascii="Arial" w:hAnsi="Arial" w:cs="Arial"/>
          <w:color w:val="000000"/>
          <w:sz w:val="22"/>
          <w:szCs w:val="22"/>
        </w:rPr>
        <w:t xml:space="preserve">. </w:t>
      </w:r>
      <w:r w:rsidR="00FC733F" w:rsidRPr="001652CE">
        <w:rPr>
          <w:rFonts w:ascii="Arial" w:hAnsi="Arial" w:cs="Arial"/>
          <w:color w:val="000000"/>
          <w:sz w:val="22"/>
          <w:szCs w:val="22"/>
        </w:rPr>
        <w:t>C</w:t>
      </w:r>
      <w:r w:rsidR="004558E9" w:rsidRPr="001652CE">
        <w:rPr>
          <w:rFonts w:ascii="Arial" w:hAnsi="Arial" w:cs="Arial"/>
          <w:color w:val="000000"/>
          <w:sz w:val="22"/>
          <w:szCs w:val="22"/>
        </w:rPr>
        <w:t xml:space="preserve">hild support judgments </w:t>
      </w:r>
      <w:r w:rsidR="00FC733F" w:rsidRPr="001652CE">
        <w:rPr>
          <w:rFonts w:ascii="Arial" w:hAnsi="Arial" w:cs="Arial"/>
          <w:color w:val="000000"/>
          <w:sz w:val="22"/>
          <w:szCs w:val="22"/>
        </w:rPr>
        <w:t>are enforceable for</w:t>
      </w:r>
      <w:r w:rsidR="004558E9" w:rsidRPr="001652CE">
        <w:rPr>
          <w:rFonts w:ascii="Arial" w:hAnsi="Arial" w:cs="Arial"/>
          <w:color w:val="000000"/>
          <w:sz w:val="22"/>
          <w:szCs w:val="22"/>
        </w:rPr>
        <w:t xml:space="preserve"> 35 years and cannot be renewed</w:t>
      </w:r>
      <w:r w:rsidR="00FC733F" w:rsidRPr="001652CE">
        <w:rPr>
          <w:rFonts w:ascii="Arial" w:hAnsi="Arial" w:cs="Arial"/>
          <w:color w:val="000000"/>
          <w:sz w:val="22"/>
          <w:szCs w:val="22"/>
        </w:rPr>
        <w:t>.</w:t>
      </w:r>
      <w:r w:rsidR="004558E9" w:rsidRPr="001652CE">
        <w:rPr>
          <w:rFonts w:ascii="Arial" w:hAnsi="Arial" w:cs="Arial"/>
          <w:color w:val="000000"/>
          <w:sz w:val="22"/>
          <w:szCs w:val="22"/>
        </w:rPr>
        <w:t xml:space="preserve"> </w:t>
      </w:r>
      <w:r w:rsidR="00FC733F" w:rsidRPr="001652CE">
        <w:rPr>
          <w:rFonts w:ascii="Arial" w:hAnsi="Arial" w:cs="Arial"/>
          <w:color w:val="000000"/>
          <w:sz w:val="22"/>
          <w:szCs w:val="22"/>
        </w:rPr>
        <w:t>R</w:t>
      </w:r>
      <w:r w:rsidR="004558E9" w:rsidRPr="001652CE">
        <w:rPr>
          <w:rFonts w:ascii="Arial" w:hAnsi="Arial" w:cs="Arial"/>
          <w:color w:val="000000"/>
          <w:sz w:val="22"/>
          <w:szCs w:val="22"/>
        </w:rPr>
        <w:t xml:space="preserve">enew the judgment </w:t>
      </w:r>
      <w:r w:rsidR="004558E9" w:rsidRPr="001652CE">
        <w:rPr>
          <w:rFonts w:ascii="Arial" w:hAnsi="Arial" w:cs="Arial"/>
          <w:i/>
          <w:color w:val="000000"/>
          <w:sz w:val="22"/>
          <w:szCs w:val="22"/>
        </w:rPr>
        <w:t>before</w:t>
      </w:r>
      <w:r w:rsidR="004558E9" w:rsidRPr="001652CE">
        <w:rPr>
          <w:rFonts w:ascii="Arial" w:hAnsi="Arial" w:cs="Arial"/>
          <w:color w:val="000000"/>
          <w:sz w:val="22"/>
          <w:szCs w:val="22"/>
        </w:rPr>
        <w:t xml:space="preserve"> the </w:t>
      </w:r>
      <w:proofErr w:type="gramStart"/>
      <w:r w:rsidR="004558E9" w:rsidRPr="001652CE">
        <w:rPr>
          <w:rFonts w:ascii="Arial" w:hAnsi="Arial" w:cs="Arial"/>
          <w:color w:val="000000"/>
          <w:sz w:val="22"/>
          <w:szCs w:val="22"/>
        </w:rPr>
        <w:t>ten year</w:t>
      </w:r>
      <w:proofErr w:type="gramEnd"/>
      <w:r w:rsidR="004558E9" w:rsidRPr="001652CE">
        <w:rPr>
          <w:rFonts w:ascii="Arial" w:hAnsi="Arial" w:cs="Arial"/>
          <w:color w:val="000000"/>
          <w:sz w:val="22"/>
          <w:szCs w:val="22"/>
        </w:rPr>
        <w:t xml:space="preserve"> period expires to ensure </w:t>
      </w:r>
      <w:r w:rsidR="00FC733F" w:rsidRPr="001652CE">
        <w:rPr>
          <w:rFonts w:ascii="Arial" w:hAnsi="Arial" w:cs="Arial"/>
          <w:color w:val="000000"/>
          <w:sz w:val="22"/>
          <w:szCs w:val="22"/>
        </w:rPr>
        <w:t xml:space="preserve">that you can continue to collect </w:t>
      </w:r>
      <w:r w:rsidR="004558E9" w:rsidRPr="001652CE">
        <w:rPr>
          <w:rFonts w:ascii="Arial" w:hAnsi="Arial" w:cs="Arial"/>
          <w:color w:val="000000"/>
          <w:sz w:val="22"/>
          <w:szCs w:val="22"/>
        </w:rPr>
        <w:t>the judgment.</w:t>
      </w:r>
    </w:p>
    <w:p w14:paraId="371366F6" w14:textId="77777777" w:rsidR="004558E9" w:rsidRPr="001652CE" w:rsidRDefault="004558E9">
      <w:pPr>
        <w:jc w:val="both"/>
        <w:rPr>
          <w:rFonts w:ascii="Arial" w:hAnsi="Arial" w:cs="Arial"/>
          <w:color w:val="000000"/>
          <w:sz w:val="22"/>
          <w:szCs w:val="22"/>
        </w:rPr>
      </w:pPr>
    </w:p>
    <w:p w14:paraId="7E61B086"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The first step would be to write and ask </w:t>
      </w:r>
      <w:proofErr w:type="gramStart"/>
      <w:r w:rsidR="00212CCA" w:rsidRPr="001652CE">
        <w:rPr>
          <w:rFonts w:ascii="Arial" w:hAnsi="Arial" w:cs="Arial"/>
          <w:color w:val="000000"/>
          <w:sz w:val="22"/>
          <w:szCs w:val="22"/>
        </w:rPr>
        <w:t>[Party</w:t>
      </w:r>
      <w:proofErr w:type="gramEnd"/>
      <w:r w:rsidR="00212CCA" w:rsidRPr="001652CE">
        <w:rPr>
          <w:rFonts w:ascii="Arial" w:hAnsi="Arial" w:cs="Arial"/>
          <w:color w:val="000000"/>
          <w:sz w:val="22"/>
          <w:szCs w:val="22"/>
        </w:rPr>
        <w:t>]</w:t>
      </w:r>
      <w:r w:rsidRPr="001652CE">
        <w:rPr>
          <w:rFonts w:ascii="Arial" w:hAnsi="Arial" w:cs="Arial"/>
          <w:color w:val="000000"/>
          <w:sz w:val="22"/>
          <w:szCs w:val="22"/>
        </w:rPr>
        <w:t xml:space="preserve"> to pay you voluntarily.  Talk to me about what to do if voluntary payment is not likely to happen.</w:t>
      </w:r>
    </w:p>
    <w:p w14:paraId="04BDF7A0" w14:textId="77777777" w:rsidR="004558E9" w:rsidRPr="001652CE" w:rsidRDefault="004558E9">
      <w:pPr>
        <w:jc w:val="both"/>
        <w:rPr>
          <w:rFonts w:ascii="Arial" w:hAnsi="Arial" w:cs="Arial"/>
          <w:color w:val="000000"/>
          <w:sz w:val="22"/>
          <w:szCs w:val="22"/>
        </w:rPr>
      </w:pPr>
    </w:p>
    <w:p w14:paraId="06D15AD1"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u w:val="single"/>
        </w:rPr>
        <w:t>Disclaimer</w:t>
      </w:r>
    </w:p>
    <w:p w14:paraId="2895C56A" w14:textId="77777777" w:rsidR="004558E9" w:rsidRPr="001652CE" w:rsidRDefault="004558E9">
      <w:pPr>
        <w:jc w:val="both"/>
        <w:rPr>
          <w:rFonts w:ascii="Arial" w:hAnsi="Arial" w:cs="Arial"/>
          <w:color w:val="000000"/>
          <w:sz w:val="22"/>
          <w:szCs w:val="22"/>
        </w:rPr>
      </w:pPr>
    </w:p>
    <w:p w14:paraId="14C343E9" w14:textId="77777777" w:rsidR="004558E9" w:rsidRPr="001652CE" w:rsidRDefault="004558E9">
      <w:pPr>
        <w:jc w:val="both"/>
        <w:rPr>
          <w:rFonts w:ascii="Arial" w:hAnsi="Arial" w:cs="Arial"/>
          <w:color w:val="000000"/>
          <w:sz w:val="22"/>
          <w:szCs w:val="22"/>
        </w:rPr>
      </w:pPr>
      <w:r w:rsidRPr="001652CE">
        <w:rPr>
          <w:rFonts w:ascii="Arial" w:hAnsi="Arial" w:cs="Arial"/>
          <w:color w:val="000000"/>
          <w:sz w:val="22"/>
          <w:szCs w:val="22"/>
        </w:rPr>
        <w:t xml:space="preserve">I have sent you a lot of paperwork while this case was pending.  That was partly to keep you advised as to the status of the case, but also so that you would have an opportunity to review everything to assist in making sure errors were not made.  You were a part of the "team" in this case and had an active role.  One of those roles was to act as proofreader.  I say that because occasionally an error is made in typing a legal description, an account number is incorrect, an asset is inadvertently left out, etc.  You have assumed the responsibility as the ultimate reviewer of all documents to assure their accuracy.  I have relied on you throughout </w:t>
      </w:r>
      <w:proofErr w:type="gramStart"/>
      <w:r w:rsidRPr="001652CE">
        <w:rPr>
          <w:rFonts w:ascii="Arial" w:hAnsi="Arial" w:cs="Arial"/>
          <w:color w:val="000000"/>
          <w:sz w:val="22"/>
          <w:szCs w:val="22"/>
        </w:rPr>
        <w:t>this proceeding</w:t>
      </w:r>
      <w:proofErr w:type="gramEnd"/>
      <w:r w:rsidRPr="001652CE">
        <w:rPr>
          <w:rFonts w:ascii="Arial" w:hAnsi="Arial" w:cs="Arial"/>
          <w:color w:val="000000"/>
          <w:sz w:val="22"/>
          <w:szCs w:val="22"/>
        </w:rPr>
        <w:t xml:space="preserve"> to act in that capacity and to have advised me if any errors occurred.</w:t>
      </w:r>
    </w:p>
    <w:p w14:paraId="2210F14D" w14:textId="77777777" w:rsidR="004558E9" w:rsidRPr="001652CE" w:rsidRDefault="004558E9">
      <w:pPr>
        <w:tabs>
          <w:tab w:val="center" w:pos="4680"/>
        </w:tabs>
        <w:jc w:val="both"/>
        <w:rPr>
          <w:rFonts w:ascii="Arial" w:hAnsi="Arial" w:cs="Arial"/>
          <w:color w:val="000000"/>
          <w:sz w:val="22"/>
          <w:szCs w:val="22"/>
        </w:rPr>
      </w:pPr>
      <w:r w:rsidRPr="001652CE">
        <w:rPr>
          <w:rFonts w:ascii="Arial" w:hAnsi="Arial" w:cs="Arial"/>
          <w:color w:val="000000"/>
          <w:sz w:val="22"/>
          <w:szCs w:val="22"/>
        </w:rPr>
        <w:tab/>
      </w:r>
    </w:p>
    <w:p w14:paraId="7F05DE87"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Withdrawal</w:t>
      </w:r>
    </w:p>
    <w:p w14:paraId="1F36CCCB" w14:textId="77777777" w:rsidR="004558E9" w:rsidRPr="001652CE" w:rsidRDefault="004558E9">
      <w:pPr>
        <w:rPr>
          <w:rFonts w:ascii="Arial" w:hAnsi="Arial" w:cs="Arial"/>
          <w:color w:val="000000"/>
          <w:sz w:val="22"/>
          <w:szCs w:val="22"/>
        </w:rPr>
      </w:pPr>
    </w:p>
    <w:p w14:paraId="145B4304" w14:textId="4A23F874"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I will close your file in the next week unless I hear from you that you wish me to stay on as your attorney </w:t>
      </w:r>
      <w:r w:rsidRPr="001652CE">
        <w:rPr>
          <w:rFonts w:ascii="Arial" w:hAnsi="Arial" w:cs="Arial"/>
          <w:b/>
          <w:color w:val="000000"/>
          <w:sz w:val="22"/>
          <w:szCs w:val="22"/>
        </w:rPr>
        <w:t xml:space="preserve">OPTIONAL LANGUAGE </w:t>
      </w:r>
      <w:r w:rsidRPr="001652CE">
        <w:rPr>
          <w:rFonts w:ascii="Arial" w:hAnsi="Arial" w:cs="Arial"/>
          <w:color w:val="000000"/>
          <w:sz w:val="22"/>
          <w:szCs w:val="22"/>
        </w:rPr>
        <w:t xml:space="preserve">until the life insurance is dealt with.  I will also file with the court a notice that terminates our official "attorney-client" relationship when I do withdraw.  </w:t>
      </w:r>
      <w:r w:rsidRPr="001652CE">
        <w:rPr>
          <w:rFonts w:ascii="Arial" w:hAnsi="Arial" w:cs="Arial"/>
          <w:b/>
          <w:i/>
          <w:color w:val="000000"/>
          <w:sz w:val="22"/>
          <w:szCs w:val="22"/>
        </w:rPr>
        <w:t xml:space="preserve">This does not mean that I </w:t>
      </w:r>
      <w:r w:rsidR="00FC733F" w:rsidRPr="001652CE">
        <w:rPr>
          <w:rFonts w:ascii="Arial" w:hAnsi="Arial" w:cs="Arial"/>
          <w:b/>
          <w:i/>
          <w:color w:val="000000"/>
          <w:sz w:val="22"/>
          <w:szCs w:val="22"/>
        </w:rPr>
        <w:t>will</w:t>
      </w:r>
      <w:r w:rsidRPr="001652CE">
        <w:rPr>
          <w:rFonts w:ascii="Arial" w:hAnsi="Arial" w:cs="Arial"/>
          <w:b/>
          <w:i/>
          <w:color w:val="000000"/>
          <w:sz w:val="22"/>
          <w:szCs w:val="22"/>
        </w:rPr>
        <w:t xml:space="preserve"> no longer </w:t>
      </w:r>
      <w:r w:rsidR="00FC733F" w:rsidRPr="001652CE">
        <w:rPr>
          <w:rFonts w:ascii="Arial" w:hAnsi="Arial" w:cs="Arial"/>
          <w:b/>
          <w:i/>
          <w:color w:val="000000"/>
          <w:sz w:val="22"/>
          <w:szCs w:val="22"/>
        </w:rPr>
        <w:t xml:space="preserve">be </w:t>
      </w:r>
      <w:r w:rsidRPr="001652CE">
        <w:rPr>
          <w:rFonts w:ascii="Arial" w:hAnsi="Arial" w:cs="Arial"/>
          <w:b/>
          <w:i/>
          <w:color w:val="000000"/>
          <w:sz w:val="22"/>
          <w:szCs w:val="22"/>
        </w:rPr>
        <w:t xml:space="preserve">your attorney -- I will be happy to assist you at any time in the future.   </w:t>
      </w:r>
      <w:r w:rsidRPr="001652CE">
        <w:rPr>
          <w:rFonts w:ascii="Arial" w:hAnsi="Arial" w:cs="Arial"/>
          <w:color w:val="000000"/>
          <w:sz w:val="22"/>
          <w:szCs w:val="22"/>
        </w:rPr>
        <w:t xml:space="preserve">It is simply an official step that must be taken with the court to prevent </w:t>
      </w:r>
      <w:r w:rsidR="00073A88" w:rsidRPr="001652CE">
        <w:rPr>
          <w:rFonts w:ascii="Arial" w:hAnsi="Arial" w:cs="Arial"/>
          <w:color w:val="000000"/>
          <w:sz w:val="22"/>
          <w:szCs w:val="22"/>
        </w:rPr>
        <w:t>[Party]</w:t>
      </w:r>
      <w:r w:rsidRPr="001652CE">
        <w:rPr>
          <w:rFonts w:ascii="Arial" w:hAnsi="Arial" w:cs="Arial"/>
          <w:color w:val="000000"/>
          <w:sz w:val="22"/>
          <w:szCs w:val="22"/>
        </w:rPr>
        <w:t xml:space="preserve"> from serving papers on me that might be binding on you.  My withdrawal will require </w:t>
      </w:r>
      <w:r w:rsidR="00073A88" w:rsidRPr="001652CE">
        <w:rPr>
          <w:rFonts w:ascii="Arial" w:hAnsi="Arial" w:cs="Arial"/>
          <w:color w:val="000000"/>
          <w:sz w:val="22"/>
          <w:szCs w:val="22"/>
        </w:rPr>
        <w:t>[him/her]</w:t>
      </w:r>
      <w:r w:rsidRPr="001652CE">
        <w:rPr>
          <w:rFonts w:ascii="Arial" w:hAnsi="Arial" w:cs="Arial"/>
          <w:color w:val="000000"/>
          <w:sz w:val="22"/>
          <w:szCs w:val="22"/>
        </w:rPr>
        <w:t xml:space="preserve"> to serve you directly with papers, after which you are welcome to contact me for assistance.  </w:t>
      </w:r>
      <w:r w:rsidR="00823FAA" w:rsidRPr="001652CE">
        <w:rPr>
          <w:rFonts w:ascii="Arial" w:hAnsi="Arial" w:cs="Arial"/>
          <w:color w:val="000000"/>
          <w:sz w:val="22"/>
          <w:szCs w:val="22"/>
        </w:rPr>
        <w:t xml:space="preserve">[Optional: </w:t>
      </w:r>
      <w:r w:rsidRPr="001652CE">
        <w:rPr>
          <w:rFonts w:ascii="Arial" w:hAnsi="Arial" w:cs="Arial"/>
          <w:color w:val="000000"/>
          <w:sz w:val="22"/>
          <w:szCs w:val="22"/>
        </w:rPr>
        <w:t>You will not be charged for preparation of the notice I file with the court.</w:t>
      </w:r>
      <w:r w:rsidR="00823FAA" w:rsidRPr="001652CE">
        <w:rPr>
          <w:rFonts w:ascii="Arial" w:hAnsi="Arial" w:cs="Arial"/>
          <w:color w:val="000000"/>
          <w:sz w:val="22"/>
          <w:szCs w:val="22"/>
        </w:rPr>
        <w:t>]</w:t>
      </w:r>
    </w:p>
    <w:p w14:paraId="0C26BDEF" w14:textId="77777777" w:rsidR="004558E9" w:rsidRPr="001652CE" w:rsidRDefault="004558E9">
      <w:pPr>
        <w:rPr>
          <w:rFonts w:ascii="Arial" w:hAnsi="Arial" w:cs="Arial"/>
          <w:color w:val="000000"/>
          <w:sz w:val="22"/>
          <w:szCs w:val="22"/>
        </w:rPr>
      </w:pPr>
    </w:p>
    <w:p w14:paraId="45512642"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Outstanding Account</w:t>
      </w:r>
    </w:p>
    <w:p w14:paraId="553580CD" w14:textId="77777777" w:rsidR="004558E9" w:rsidRPr="001652CE" w:rsidRDefault="004558E9">
      <w:pPr>
        <w:rPr>
          <w:rFonts w:ascii="Arial" w:hAnsi="Arial" w:cs="Arial"/>
          <w:color w:val="000000"/>
          <w:sz w:val="22"/>
          <w:szCs w:val="22"/>
        </w:rPr>
      </w:pPr>
    </w:p>
    <w:p w14:paraId="009B159D"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As you know, you </w:t>
      </w:r>
      <w:r w:rsidR="00823FAA" w:rsidRPr="001652CE">
        <w:rPr>
          <w:rFonts w:ascii="Arial" w:hAnsi="Arial" w:cs="Arial"/>
          <w:color w:val="000000"/>
          <w:sz w:val="22"/>
          <w:szCs w:val="22"/>
        </w:rPr>
        <w:t>owe</w:t>
      </w:r>
      <w:r w:rsidRPr="001652CE">
        <w:rPr>
          <w:rFonts w:ascii="Arial" w:hAnsi="Arial" w:cs="Arial"/>
          <w:color w:val="000000"/>
          <w:sz w:val="22"/>
          <w:szCs w:val="22"/>
        </w:rPr>
        <w:t xml:space="preserve"> </w:t>
      </w:r>
      <w:r w:rsidR="00823FAA" w:rsidRPr="001652CE">
        <w:rPr>
          <w:rFonts w:ascii="Arial" w:hAnsi="Arial" w:cs="Arial"/>
          <w:color w:val="000000"/>
          <w:sz w:val="22"/>
          <w:szCs w:val="22"/>
        </w:rPr>
        <w:t>$[amount]</w:t>
      </w:r>
      <w:r w:rsidRPr="001652CE">
        <w:rPr>
          <w:rFonts w:ascii="Arial" w:hAnsi="Arial" w:cs="Arial"/>
          <w:color w:val="000000"/>
          <w:sz w:val="22"/>
          <w:szCs w:val="22"/>
        </w:rPr>
        <w:t xml:space="preserve"> to my firm for services as of </w:t>
      </w:r>
      <w:r w:rsidR="00823FAA" w:rsidRPr="001652CE">
        <w:rPr>
          <w:rFonts w:ascii="Arial" w:hAnsi="Arial" w:cs="Arial"/>
          <w:color w:val="000000"/>
          <w:sz w:val="22"/>
          <w:szCs w:val="22"/>
        </w:rPr>
        <w:t>[date].</w:t>
      </w:r>
      <w:r w:rsidRPr="001652CE">
        <w:rPr>
          <w:rFonts w:ascii="Arial" w:hAnsi="Arial" w:cs="Arial"/>
          <w:color w:val="000000"/>
          <w:sz w:val="22"/>
          <w:szCs w:val="22"/>
        </w:rPr>
        <w:t xml:space="preserve">  Our </w:t>
      </w:r>
      <w:r w:rsidR="00823FAA" w:rsidRPr="001652CE">
        <w:rPr>
          <w:rFonts w:ascii="Arial" w:hAnsi="Arial" w:cs="Arial"/>
          <w:color w:val="000000"/>
          <w:sz w:val="22"/>
          <w:szCs w:val="22"/>
        </w:rPr>
        <w:t>[month]</w:t>
      </w:r>
      <w:r w:rsidRPr="001652CE">
        <w:rPr>
          <w:rFonts w:ascii="Arial" w:hAnsi="Arial" w:cs="Arial"/>
          <w:color w:val="000000"/>
          <w:sz w:val="22"/>
          <w:szCs w:val="22"/>
        </w:rPr>
        <w:t xml:space="preserve"> billing statements will be </w:t>
      </w:r>
      <w:r w:rsidR="009D57DC" w:rsidRPr="001652CE">
        <w:rPr>
          <w:rFonts w:ascii="Arial" w:hAnsi="Arial" w:cs="Arial"/>
          <w:color w:val="000000"/>
          <w:sz w:val="22"/>
          <w:szCs w:val="22"/>
        </w:rPr>
        <w:t>mailed soon</w:t>
      </w:r>
      <w:r w:rsidRPr="001652CE">
        <w:rPr>
          <w:rFonts w:ascii="Arial" w:hAnsi="Arial" w:cs="Arial"/>
          <w:color w:val="000000"/>
          <w:sz w:val="22"/>
          <w:szCs w:val="22"/>
        </w:rPr>
        <w:t xml:space="preserve">, and an updated figure will be reflected on your billing.  I look forward to hearing from you so we can discuss your plan for payment </w:t>
      </w:r>
      <w:proofErr w:type="gramStart"/>
      <w:r w:rsidRPr="001652CE">
        <w:rPr>
          <w:rFonts w:ascii="Arial" w:hAnsi="Arial" w:cs="Arial"/>
          <w:color w:val="000000"/>
          <w:sz w:val="22"/>
          <w:szCs w:val="22"/>
        </w:rPr>
        <w:t>of</w:t>
      </w:r>
      <w:proofErr w:type="gramEnd"/>
      <w:r w:rsidRPr="001652CE">
        <w:rPr>
          <w:rFonts w:ascii="Arial" w:hAnsi="Arial" w:cs="Arial"/>
          <w:color w:val="000000"/>
          <w:sz w:val="22"/>
          <w:szCs w:val="22"/>
        </w:rPr>
        <w:t xml:space="preserve"> this account.</w:t>
      </w:r>
    </w:p>
    <w:p w14:paraId="5898D30B" w14:textId="77777777" w:rsidR="004558E9" w:rsidRPr="001652CE" w:rsidRDefault="004558E9">
      <w:pPr>
        <w:rPr>
          <w:rFonts w:ascii="Arial" w:hAnsi="Arial" w:cs="Arial"/>
          <w:color w:val="000000"/>
          <w:sz w:val="22"/>
          <w:szCs w:val="22"/>
        </w:rPr>
      </w:pPr>
    </w:p>
    <w:p w14:paraId="79E530E0"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u w:val="single"/>
        </w:rPr>
        <w:t>Lien</w:t>
      </w:r>
    </w:p>
    <w:p w14:paraId="6890EB8C"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r>
      <w:r w:rsidRPr="001652CE">
        <w:rPr>
          <w:rFonts w:ascii="Arial" w:hAnsi="Arial" w:cs="Arial"/>
          <w:color w:val="000000"/>
          <w:sz w:val="22"/>
          <w:szCs w:val="22"/>
        </w:rPr>
        <w:tab/>
      </w:r>
      <w:r w:rsidRPr="001652CE">
        <w:rPr>
          <w:rFonts w:ascii="Arial" w:hAnsi="Arial" w:cs="Arial"/>
          <w:color w:val="000000"/>
          <w:sz w:val="22"/>
          <w:szCs w:val="22"/>
        </w:rPr>
        <w:tab/>
      </w:r>
    </w:p>
    <w:p w14:paraId="1AA94289"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 xml:space="preserve">As you know, you owe </w:t>
      </w:r>
      <w:r w:rsidR="009D57DC" w:rsidRPr="001652CE">
        <w:rPr>
          <w:rFonts w:ascii="Arial" w:hAnsi="Arial" w:cs="Arial"/>
          <w:color w:val="000000"/>
          <w:sz w:val="22"/>
          <w:szCs w:val="22"/>
        </w:rPr>
        <w:t>$[amount]</w:t>
      </w:r>
      <w:r w:rsidRPr="001652CE">
        <w:rPr>
          <w:rFonts w:ascii="Arial" w:hAnsi="Arial" w:cs="Arial"/>
          <w:color w:val="000000"/>
          <w:sz w:val="22"/>
          <w:szCs w:val="22"/>
        </w:rPr>
        <w:t xml:space="preserve"> to my firm for services as of </w:t>
      </w:r>
      <w:r w:rsidR="009D57DC" w:rsidRPr="001652CE">
        <w:rPr>
          <w:rFonts w:ascii="Arial" w:hAnsi="Arial" w:cs="Arial"/>
          <w:color w:val="000000"/>
          <w:sz w:val="22"/>
          <w:szCs w:val="22"/>
        </w:rPr>
        <w:t xml:space="preserve">[date].  </w:t>
      </w:r>
      <w:r w:rsidRPr="001652CE">
        <w:rPr>
          <w:rFonts w:ascii="Arial" w:hAnsi="Arial" w:cs="Arial"/>
          <w:color w:val="000000"/>
          <w:sz w:val="22"/>
          <w:szCs w:val="22"/>
        </w:rPr>
        <w:t xml:space="preserve">Our </w:t>
      </w:r>
      <w:r w:rsidR="009D57DC" w:rsidRPr="001652CE">
        <w:rPr>
          <w:rFonts w:ascii="Arial" w:hAnsi="Arial" w:cs="Arial"/>
          <w:color w:val="000000"/>
          <w:sz w:val="22"/>
          <w:szCs w:val="22"/>
        </w:rPr>
        <w:t>[month]</w:t>
      </w:r>
      <w:r w:rsidRPr="001652CE">
        <w:rPr>
          <w:rFonts w:ascii="Arial" w:hAnsi="Arial" w:cs="Arial"/>
          <w:color w:val="000000"/>
          <w:sz w:val="22"/>
          <w:szCs w:val="22"/>
        </w:rPr>
        <w:t xml:space="preserve"> billing statements will </w:t>
      </w:r>
      <w:r w:rsidR="009D57DC" w:rsidRPr="001652CE">
        <w:rPr>
          <w:rFonts w:ascii="Arial" w:hAnsi="Arial" w:cs="Arial"/>
          <w:color w:val="000000"/>
          <w:sz w:val="22"/>
          <w:szCs w:val="22"/>
        </w:rPr>
        <w:t>be mailed soon</w:t>
      </w:r>
      <w:r w:rsidRPr="001652CE">
        <w:rPr>
          <w:rFonts w:ascii="Arial" w:hAnsi="Arial" w:cs="Arial"/>
          <w:color w:val="000000"/>
          <w:sz w:val="22"/>
          <w:szCs w:val="22"/>
        </w:rPr>
        <w:t xml:space="preserve">, and an updated figure will be reflected on your billing.  Pursuant to the terms of our attorney-client fee agreement, I will proceed to file a notice of attorney </w:t>
      </w:r>
      <w:proofErr w:type="gramStart"/>
      <w:r w:rsidRPr="001652CE">
        <w:rPr>
          <w:rFonts w:ascii="Arial" w:hAnsi="Arial" w:cs="Arial"/>
          <w:color w:val="000000"/>
          <w:sz w:val="22"/>
          <w:szCs w:val="22"/>
        </w:rPr>
        <w:t>lien</w:t>
      </w:r>
      <w:proofErr w:type="gramEnd"/>
      <w:r w:rsidRPr="001652CE">
        <w:rPr>
          <w:rFonts w:ascii="Arial" w:hAnsi="Arial" w:cs="Arial"/>
          <w:color w:val="000000"/>
          <w:sz w:val="22"/>
          <w:szCs w:val="22"/>
        </w:rPr>
        <w:t xml:space="preserve"> against your property on </w:t>
      </w:r>
      <w:r w:rsidR="00C25B8B" w:rsidRPr="001652CE">
        <w:rPr>
          <w:rFonts w:ascii="Arial" w:hAnsi="Arial" w:cs="Arial"/>
          <w:color w:val="000000"/>
          <w:sz w:val="22"/>
          <w:szCs w:val="22"/>
        </w:rPr>
        <w:t>[date]</w:t>
      </w:r>
      <w:r w:rsidRPr="001652CE">
        <w:rPr>
          <w:rFonts w:ascii="Arial" w:hAnsi="Arial" w:cs="Arial"/>
          <w:color w:val="000000"/>
          <w:sz w:val="22"/>
          <w:szCs w:val="22"/>
        </w:rPr>
        <w:t xml:space="preserve"> if your account is not paid in full prior to that date.  Please do not take offense at this action; it is a step I normally take to secure payment of my outstanding fees. You are not charged for my filing the </w:t>
      </w:r>
      <w:proofErr w:type="gramStart"/>
      <w:r w:rsidRPr="001652CE">
        <w:rPr>
          <w:rFonts w:ascii="Arial" w:hAnsi="Arial" w:cs="Arial"/>
          <w:color w:val="000000"/>
          <w:sz w:val="22"/>
          <w:szCs w:val="22"/>
        </w:rPr>
        <w:t>lien</w:t>
      </w:r>
      <w:proofErr w:type="gramEnd"/>
      <w:r w:rsidRPr="001652CE">
        <w:rPr>
          <w:rFonts w:ascii="Arial" w:hAnsi="Arial" w:cs="Arial"/>
          <w:color w:val="000000"/>
          <w:sz w:val="22"/>
          <w:szCs w:val="22"/>
        </w:rPr>
        <w:t xml:space="preserve">.  I will, of course, release the </w:t>
      </w:r>
      <w:proofErr w:type="gramStart"/>
      <w:r w:rsidRPr="001652CE">
        <w:rPr>
          <w:rFonts w:ascii="Arial" w:hAnsi="Arial" w:cs="Arial"/>
          <w:color w:val="000000"/>
          <w:sz w:val="22"/>
          <w:szCs w:val="22"/>
        </w:rPr>
        <w:t>lien</w:t>
      </w:r>
      <w:proofErr w:type="gramEnd"/>
      <w:r w:rsidRPr="001652CE">
        <w:rPr>
          <w:rFonts w:ascii="Arial" w:hAnsi="Arial" w:cs="Arial"/>
          <w:color w:val="000000"/>
          <w:sz w:val="22"/>
          <w:szCs w:val="22"/>
        </w:rPr>
        <w:t xml:space="preserve"> once your account has been paid in full.  Please do not hesitate to contact me if you have any questions about this procedure.</w:t>
      </w:r>
    </w:p>
    <w:p w14:paraId="6A6A5217" w14:textId="77777777" w:rsidR="004558E9" w:rsidRPr="001652CE" w:rsidRDefault="004558E9">
      <w:pPr>
        <w:rPr>
          <w:rFonts w:ascii="Arial" w:hAnsi="Arial" w:cs="Arial"/>
          <w:color w:val="000000"/>
          <w:sz w:val="22"/>
          <w:szCs w:val="22"/>
        </w:rPr>
      </w:pPr>
    </w:p>
    <w:p w14:paraId="0BDC31C6"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As always, please contact me if you have any questions about this or any other matter.</w:t>
      </w:r>
    </w:p>
    <w:p w14:paraId="196E1E3F" w14:textId="77777777" w:rsidR="004558E9" w:rsidRPr="001652CE" w:rsidRDefault="004558E9">
      <w:pPr>
        <w:rPr>
          <w:rFonts w:ascii="Arial" w:hAnsi="Arial" w:cs="Arial"/>
          <w:color w:val="000000"/>
          <w:sz w:val="22"/>
          <w:szCs w:val="22"/>
        </w:rPr>
      </w:pPr>
    </w:p>
    <w:p w14:paraId="308B1BE6"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INSERT SIGNATURE BLOCK</w:t>
      </w:r>
    </w:p>
    <w:p w14:paraId="63BA0531" w14:textId="77777777" w:rsidR="004558E9" w:rsidRPr="001652CE" w:rsidRDefault="004558E9">
      <w:pPr>
        <w:rPr>
          <w:rFonts w:ascii="Arial" w:hAnsi="Arial" w:cs="Arial"/>
          <w:b/>
          <w:i/>
          <w:color w:val="000000"/>
          <w:sz w:val="22"/>
          <w:szCs w:val="22"/>
        </w:rPr>
      </w:pPr>
      <w:r w:rsidRPr="001652CE">
        <w:rPr>
          <w:rFonts w:ascii="Arial" w:hAnsi="Arial" w:cs="Arial"/>
          <w:b/>
          <w:i/>
          <w:color w:val="000000"/>
          <w:sz w:val="22"/>
          <w:szCs w:val="22"/>
        </w:rPr>
        <w:t>***</w:t>
      </w:r>
      <w:proofErr w:type="gramStart"/>
      <w:r w:rsidRPr="001652CE">
        <w:rPr>
          <w:rFonts w:ascii="Arial" w:hAnsi="Arial" w:cs="Arial"/>
          <w:b/>
          <w:i/>
          <w:color w:val="000000"/>
          <w:sz w:val="22"/>
          <w:szCs w:val="22"/>
        </w:rPr>
        <w:t xml:space="preserve">*  </w:t>
      </w:r>
      <w:r w:rsidR="00C25B8B" w:rsidRPr="001652CE">
        <w:rPr>
          <w:rFonts w:ascii="Arial" w:hAnsi="Arial" w:cs="Arial"/>
          <w:b/>
          <w:i/>
          <w:color w:val="000000"/>
          <w:sz w:val="22"/>
          <w:szCs w:val="22"/>
        </w:rPr>
        <w:t>Add</w:t>
      </w:r>
      <w:proofErr w:type="gramEnd"/>
      <w:r w:rsidR="00C25B8B" w:rsidRPr="001652CE">
        <w:rPr>
          <w:rFonts w:ascii="Arial" w:hAnsi="Arial" w:cs="Arial"/>
          <w:b/>
          <w:i/>
          <w:color w:val="000000"/>
          <w:sz w:val="22"/>
          <w:szCs w:val="22"/>
        </w:rPr>
        <w:t>/</w:t>
      </w:r>
      <w:r w:rsidRPr="001652CE">
        <w:rPr>
          <w:rFonts w:ascii="Arial" w:hAnsi="Arial" w:cs="Arial"/>
          <w:b/>
          <w:i/>
          <w:color w:val="000000"/>
          <w:sz w:val="22"/>
          <w:szCs w:val="22"/>
        </w:rPr>
        <w:t xml:space="preserve">remove enclosures </w:t>
      </w:r>
      <w:r w:rsidR="00C25B8B" w:rsidRPr="001652CE">
        <w:rPr>
          <w:rFonts w:ascii="Arial" w:hAnsi="Arial" w:cs="Arial"/>
          <w:b/>
          <w:i/>
          <w:color w:val="000000"/>
          <w:sz w:val="22"/>
          <w:szCs w:val="22"/>
        </w:rPr>
        <w:t>as necessary</w:t>
      </w:r>
      <w:r w:rsidRPr="001652CE">
        <w:rPr>
          <w:rFonts w:ascii="Arial" w:hAnsi="Arial" w:cs="Arial"/>
          <w:b/>
          <w:i/>
          <w:color w:val="000000"/>
          <w:sz w:val="22"/>
          <w:szCs w:val="22"/>
        </w:rPr>
        <w:t>*****</w:t>
      </w:r>
    </w:p>
    <w:p w14:paraId="7266234E" w14:textId="77777777" w:rsidR="004558E9" w:rsidRPr="001652CE" w:rsidRDefault="004558E9">
      <w:pPr>
        <w:rPr>
          <w:rFonts w:ascii="Arial" w:hAnsi="Arial" w:cs="Arial"/>
          <w:color w:val="000000"/>
          <w:sz w:val="22"/>
          <w:szCs w:val="22"/>
        </w:rPr>
      </w:pPr>
    </w:p>
    <w:p w14:paraId="536566DD"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Attachments / Enclosures - Judgment</w:t>
      </w:r>
    </w:p>
    <w:p w14:paraId="74280C1E"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lastRenderedPageBreak/>
        <w:tab/>
        <w:t xml:space="preserve">        - Bill of Sale</w:t>
      </w:r>
      <w:r w:rsidR="00F54A57" w:rsidRPr="001652CE">
        <w:rPr>
          <w:rFonts w:ascii="Arial" w:hAnsi="Arial" w:cs="Arial"/>
          <w:color w:val="000000"/>
          <w:sz w:val="22"/>
          <w:szCs w:val="22"/>
        </w:rPr>
        <w:t xml:space="preserve"> [No sample provided]</w:t>
      </w:r>
    </w:p>
    <w:p w14:paraId="3F65C0F3"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Letter to DOJ</w:t>
      </w:r>
      <w:r w:rsidR="00F54A57" w:rsidRPr="001652CE">
        <w:rPr>
          <w:rFonts w:ascii="Arial" w:hAnsi="Arial" w:cs="Arial"/>
          <w:color w:val="000000"/>
          <w:sz w:val="22"/>
          <w:szCs w:val="22"/>
        </w:rPr>
        <w:t xml:space="preserve"> [No sample provided]</w:t>
      </w:r>
    </w:p>
    <w:p w14:paraId="3DA81367"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DOJ Application</w:t>
      </w:r>
      <w:r w:rsidRPr="001652CE">
        <w:rPr>
          <w:rFonts w:ascii="Arial" w:hAnsi="Arial" w:cs="Arial"/>
          <w:color w:val="000000"/>
          <w:sz w:val="22"/>
          <w:szCs w:val="22"/>
        </w:rPr>
        <w:tab/>
      </w:r>
    </w:p>
    <w:p w14:paraId="73FD2A2F"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Uninsured Reimbursement Form</w:t>
      </w:r>
    </w:p>
    <w:p w14:paraId="5248501F"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Sample Uninsured Expense spreadsheet </w:t>
      </w:r>
    </w:p>
    <w:p w14:paraId="3B36A9A0"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Checklist</w:t>
      </w:r>
    </w:p>
    <w:p w14:paraId="3B163C56"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SSA Form SS-5</w:t>
      </w:r>
    </w:p>
    <w:p w14:paraId="5F158795"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DMV Form 735-173</w:t>
      </w:r>
    </w:p>
    <w:p w14:paraId="57FF3EE3"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IRS Form 8822</w:t>
      </w:r>
    </w:p>
    <w:p w14:paraId="761C698C"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Letter to life insurance company</w:t>
      </w:r>
      <w:r w:rsidR="00F54A57" w:rsidRPr="001652CE">
        <w:rPr>
          <w:rFonts w:ascii="Arial" w:hAnsi="Arial" w:cs="Arial"/>
          <w:color w:val="000000"/>
          <w:sz w:val="22"/>
          <w:szCs w:val="22"/>
        </w:rPr>
        <w:t xml:space="preserve"> [No sample provided]</w:t>
      </w:r>
    </w:p>
    <w:p w14:paraId="3B0A0CF5"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Letter to </w:t>
      </w:r>
      <w:r w:rsidR="00C25B8B" w:rsidRPr="001652CE">
        <w:rPr>
          <w:rFonts w:ascii="Arial" w:hAnsi="Arial" w:cs="Arial"/>
          <w:color w:val="000000"/>
          <w:sz w:val="22"/>
          <w:szCs w:val="22"/>
        </w:rPr>
        <w:t>[QDRO attorney]</w:t>
      </w:r>
      <w:r w:rsidR="00F54A57" w:rsidRPr="001652CE">
        <w:rPr>
          <w:rFonts w:ascii="Arial" w:hAnsi="Arial" w:cs="Arial"/>
          <w:color w:val="000000"/>
          <w:sz w:val="22"/>
          <w:szCs w:val="22"/>
        </w:rPr>
        <w:t xml:space="preserve"> [No sample provided]</w:t>
      </w:r>
    </w:p>
    <w:p w14:paraId="0B9FD877" w14:textId="77777777" w:rsidR="004558E9" w:rsidRPr="001652CE" w:rsidRDefault="004558E9">
      <w:pPr>
        <w:rPr>
          <w:rFonts w:ascii="Arial" w:hAnsi="Arial" w:cs="Arial"/>
          <w:color w:val="000000"/>
          <w:sz w:val="22"/>
          <w:szCs w:val="22"/>
        </w:rPr>
      </w:pPr>
      <w:r w:rsidRPr="001652CE">
        <w:rPr>
          <w:rFonts w:ascii="Arial" w:hAnsi="Arial" w:cs="Arial"/>
          <w:color w:val="000000"/>
          <w:sz w:val="22"/>
          <w:szCs w:val="22"/>
        </w:rPr>
        <w:tab/>
        <w:t xml:space="preserve">        - Letter to PERS</w:t>
      </w:r>
      <w:r w:rsidR="00F54A57" w:rsidRPr="001652CE">
        <w:rPr>
          <w:rFonts w:ascii="Arial" w:hAnsi="Arial" w:cs="Arial"/>
          <w:color w:val="000000"/>
          <w:sz w:val="22"/>
          <w:szCs w:val="22"/>
        </w:rPr>
        <w:t xml:space="preserve"> [No sample provided]</w:t>
      </w:r>
    </w:p>
    <w:p w14:paraId="0E400F52" w14:textId="77777777" w:rsidR="004558E9" w:rsidRPr="001652CE" w:rsidRDefault="004558E9">
      <w:pPr>
        <w:rPr>
          <w:rFonts w:ascii="Arial" w:hAnsi="Arial" w:cs="Arial"/>
          <w:color w:val="000000"/>
          <w:sz w:val="22"/>
          <w:szCs w:val="22"/>
        </w:rPr>
      </w:pPr>
    </w:p>
    <w:p w14:paraId="4A987835" w14:textId="1A52542C" w:rsidR="004558E9" w:rsidRPr="001652CE" w:rsidRDefault="004558E9">
      <w:pPr>
        <w:rPr>
          <w:rFonts w:ascii="Arial" w:hAnsi="Arial" w:cs="Arial"/>
          <w:color w:val="000000"/>
          <w:sz w:val="22"/>
          <w:szCs w:val="22"/>
        </w:rPr>
      </w:pPr>
    </w:p>
    <w:p w14:paraId="6373D4EE" w14:textId="2FEE2D1B" w:rsidR="00B20622" w:rsidRPr="001652CE" w:rsidRDefault="00B20622">
      <w:pPr>
        <w:rPr>
          <w:rFonts w:ascii="Arial" w:hAnsi="Arial" w:cs="Arial"/>
          <w:color w:val="000000"/>
          <w:sz w:val="22"/>
          <w:szCs w:val="22"/>
        </w:rPr>
      </w:pPr>
    </w:p>
    <w:p w14:paraId="5F452FE3" w14:textId="5B9E2213" w:rsidR="00B20622" w:rsidRPr="001652CE" w:rsidRDefault="00B20622">
      <w:pPr>
        <w:rPr>
          <w:rFonts w:ascii="Arial" w:hAnsi="Arial" w:cs="Arial"/>
          <w:color w:val="000000"/>
          <w:sz w:val="22"/>
          <w:szCs w:val="22"/>
        </w:rPr>
      </w:pPr>
    </w:p>
    <w:p w14:paraId="5C8E10B6" w14:textId="549CF58D" w:rsidR="00B20622" w:rsidRPr="001652CE" w:rsidRDefault="00B20622">
      <w:pPr>
        <w:rPr>
          <w:rFonts w:ascii="Arial" w:hAnsi="Arial" w:cs="Arial"/>
          <w:color w:val="000000"/>
          <w:sz w:val="22"/>
          <w:szCs w:val="22"/>
        </w:rPr>
      </w:pPr>
    </w:p>
    <w:p w14:paraId="24850C40" w14:textId="7CE6CE61" w:rsidR="00B20622" w:rsidRPr="001652CE" w:rsidRDefault="00B20622">
      <w:pPr>
        <w:rPr>
          <w:rFonts w:ascii="Arial" w:hAnsi="Arial" w:cs="Arial"/>
          <w:color w:val="000000"/>
          <w:sz w:val="22"/>
          <w:szCs w:val="22"/>
        </w:rPr>
      </w:pPr>
    </w:p>
    <w:p w14:paraId="3D885540" w14:textId="18DFB334" w:rsidR="00B20622" w:rsidRPr="001652CE" w:rsidRDefault="00B20622">
      <w:pPr>
        <w:rPr>
          <w:rFonts w:ascii="Arial" w:hAnsi="Arial" w:cs="Arial"/>
          <w:color w:val="000000"/>
          <w:sz w:val="22"/>
          <w:szCs w:val="22"/>
        </w:rPr>
      </w:pPr>
    </w:p>
    <w:p w14:paraId="58EA867D" w14:textId="213C3EB5" w:rsidR="00B20622" w:rsidRPr="001652CE" w:rsidRDefault="00B20622">
      <w:pPr>
        <w:rPr>
          <w:rFonts w:ascii="Arial" w:hAnsi="Arial" w:cs="Arial"/>
          <w:color w:val="000000"/>
          <w:sz w:val="22"/>
          <w:szCs w:val="22"/>
        </w:rPr>
      </w:pPr>
    </w:p>
    <w:p w14:paraId="1F3E6F7C" w14:textId="735427AE" w:rsidR="00B20622" w:rsidRPr="001652CE" w:rsidRDefault="00B20622">
      <w:pPr>
        <w:rPr>
          <w:rFonts w:ascii="Arial" w:hAnsi="Arial" w:cs="Arial"/>
          <w:color w:val="000000"/>
          <w:sz w:val="22"/>
          <w:szCs w:val="22"/>
        </w:rPr>
      </w:pPr>
    </w:p>
    <w:p w14:paraId="7E8327DB" w14:textId="4BB08B98" w:rsidR="00B20622" w:rsidRPr="001652CE" w:rsidRDefault="00B20622">
      <w:pPr>
        <w:rPr>
          <w:rFonts w:ascii="Arial" w:hAnsi="Arial" w:cs="Arial"/>
          <w:color w:val="000000"/>
          <w:sz w:val="22"/>
          <w:szCs w:val="22"/>
        </w:rPr>
      </w:pPr>
    </w:p>
    <w:p w14:paraId="4EE82DFE" w14:textId="69E2FA50" w:rsidR="00B20622" w:rsidRPr="001652CE" w:rsidRDefault="00B20622">
      <w:pPr>
        <w:rPr>
          <w:rFonts w:ascii="Arial" w:hAnsi="Arial" w:cs="Arial"/>
          <w:color w:val="000000"/>
          <w:sz w:val="22"/>
          <w:szCs w:val="22"/>
        </w:rPr>
      </w:pPr>
    </w:p>
    <w:p w14:paraId="43A9B950" w14:textId="5AF2417F" w:rsidR="00B20622" w:rsidRPr="001652CE" w:rsidRDefault="00B20622">
      <w:pPr>
        <w:rPr>
          <w:rFonts w:ascii="Arial" w:hAnsi="Arial" w:cs="Arial"/>
          <w:color w:val="000000"/>
          <w:sz w:val="22"/>
          <w:szCs w:val="22"/>
        </w:rPr>
      </w:pPr>
    </w:p>
    <w:p w14:paraId="1AC77995" w14:textId="77DF7AF7" w:rsidR="00B20622" w:rsidRPr="001652CE" w:rsidRDefault="00B20622">
      <w:pPr>
        <w:rPr>
          <w:rFonts w:ascii="Arial" w:hAnsi="Arial" w:cs="Arial"/>
          <w:color w:val="000000"/>
          <w:sz w:val="22"/>
          <w:szCs w:val="22"/>
        </w:rPr>
      </w:pPr>
    </w:p>
    <w:p w14:paraId="537D4E70" w14:textId="4F601880" w:rsidR="00B20622" w:rsidRPr="001652CE" w:rsidRDefault="00B20622">
      <w:pPr>
        <w:rPr>
          <w:rFonts w:ascii="Arial" w:hAnsi="Arial" w:cs="Arial"/>
          <w:color w:val="000000"/>
          <w:sz w:val="22"/>
          <w:szCs w:val="22"/>
        </w:rPr>
      </w:pPr>
    </w:p>
    <w:p w14:paraId="3498D89E" w14:textId="5BB7686D" w:rsidR="00B20622" w:rsidRPr="001652CE" w:rsidRDefault="00B20622">
      <w:pPr>
        <w:rPr>
          <w:rFonts w:ascii="Arial" w:hAnsi="Arial" w:cs="Arial"/>
          <w:color w:val="000000"/>
          <w:sz w:val="22"/>
          <w:szCs w:val="22"/>
        </w:rPr>
      </w:pPr>
    </w:p>
    <w:p w14:paraId="262E164F" w14:textId="7FA89199" w:rsidR="00B20622" w:rsidRPr="001652CE" w:rsidRDefault="00B20622">
      <w:pPr>
        <w:rPr>
          <w:rFonts w:ascii="Arial" w:hAnsi="Arial" w:cs="Arial"/>
          <w:color w:val="000000"/>
          <w:sz w:val="22"/>
          <w:szCs w:val="22"/>
        </w:rPr>
      </w:pPr>
    </w:p>
    <w:p w14:paraId="00E69937" w14:textId="574BA63E" w:rsidR="00B20622" w:rsidRPr="001652CE" w:rsidRDefault="00B20622">
      <w:pPr>
        <w:rPr>
          <w:rFonts w:ascii="Arial" w:hAnsi="Arial" w:cs="Arial"/>
          <w:color w:val="000000"/>
          <w:sz w:val="22"/>
          <w:szCs w:val="22"/>
        </w:rPr>
      </w:pPr>
    </w:p>
    <w:p w14:paraId="0C35798F" w14:textId="3261B1C0" w:rsidR="00B20622" w:rsidRPr="001652CE" w:rsidRDefault="00B20622">
      <w:pPr>
        <w:rPr>
          <w:rFonts w:ascii="Arial" w:hAnsi="Arial" w:cs="Arial"/>
          <w:color w:val="000000"/>
          <w:sz w:val="22"/>
          <w:szCs w:val="22"/>
        </w:rPr>
      </w:pPr>
    </w:p>
    <w:p w14:paraId="68ECF162" w14:textId="47F7A0D5" w:rsidR="00B20622" w:rsidRPr="001652CE" w:rsidRDefault="00B20622">
      <w:pPr>
        <w:rPr>
          <w:rFonts w:ascii="Arial" w:hAnsi="Arial" w:cs="Arial"/>
          <w:color w:val="000000"/>
          <w:sz w:val="22"/>
          <w:szCs w:val="22"/>
        </w:rPr>
      </w:pPr>
    </w:p>
    <w:p w14:paraId="01E1EA51" w14:textId="4BDDED90" w:rsidR="00B20622" w:rsidRPr="001652CE" w:rsidRDefault="00B20622">
      <w:pPr>
        <w:rPr>
          <w:rFonts w:ascii="Arial" w:hAnsi="Arial" w:cs="Arial"/>
          <w:color w:val="000000"/>
          <w:sz w:val="22"/>
          <w:szCs w:val="22"/>
        </w:rPr>
      </w:pPr>
    </w:p>
    <w:p w14:paraId="1BEF8AFA" w14:textId="198E8E09" w:rsidR="00B20622" w:rsidRPr="001652CE" w:rsidRDefault="00B20622">
      <w:pPr>
        <w:rPr>
          <w:rFonts w:ascii="Arial" w:hAnsi="Arial" w:cs="Arial"/>
          <w:color w:val="000000"/>
          <w:sz w:val="22"/>
          <w:szCs w:val="22"/>
        </w:rPr>
      </w:pPr>
    </w:p>
    <w:p w14:paraId="0CEBAEE3" w14:textId="2B5A98F5" w:rsidR="00B20622" w:rsidRPr="001652CE" w:rsidRDefault="00B20622">
      <w:pPr>
        <w:rPr>
          <w:rFonts w:ascii="Arial" w:hAnsi="Arial" w:cs="Arial"/>
          <w:color w:val="000000"/>
          <w:sz w:val="22"/>
          <w:szCs w:val="22"/>
        </w:rPr>
      </w:pPr>
    </w:p>
    <w:p w14:paraId="4DAAAB2C" w14:textId="650A59E1" w:rsidR="00B20622" w:rsidRPr="001652CE" w:rsidRDefault="00B20622">
      <w:pPr>
        <w:rPr>
          <w:rFonts w:ascii="Arial" w:hAnsi="Arial" w:cs="Arial"/>
          <w:color w:val="000000"/>
          <w:sz w:val="22"/>
          <w:szCs w:val="22"/>
        </w:rPr>
      </w:pPr>
    </w:p>
    <w:p w14:paraId="592704FF" w14:textId="78F713F4" w:rsidR="00B20622" w:rsidRPr="001652CE" w:rsidRDefault="00B20622">
      <w:pPr>
        <w:rPr>
          <w:rFonts w:ascii="Arial" w:hAnsi="Arial" w:cs="Arial"/>
          <w:color w:val="000000"/>
          <w:sz w:val="22"/>
          <w:szCs w:val="22"/>
        </w:rPr>
      </w:pPr>
    </w:p>
    <w:p w14:paraId="39C58209" w14:textId="6B67EFCC" w:rsidR="00B20622" w:rsidRPr="001652CE" w:rsidRDefault="00B20622">
      <w:pPr>
        <w:rPr>
          <w:rFonts w:ascii="Arial" w:hAnsi="Arial" w:cs="Arial"/>
          <w:color w:val="000000"/>
          <w:sz w:val="22"/>
          <w:szCs w:val="22"/>
        </w:rPr>
      </w:pPr>
    </w:p>
    <w:p w14:paraId="0D67671D" w14:textId="34D758D5" w:rsidR="00B20622" w:rsidRPr="001652CE" w:rsidRDefault="00B20622">
      <w:pPr>
        <w:rPr>
          <w:rFonts w:ascii="Arial" w:hAnsi="Arial" w:cs="Arial"/>
          <w:color w:val="000000"/>
          <w:sz w:val="22"/>
          <w:szCs w:val="22"/>
        </w:rPr>
      </w:pPr>
    </w:p>
    <w:p w14:paraId="4477B3A8" w14:textId="36DF3F98" w:rsidR="00B20622" w:rsidRPr="001652CE" w:rsidRDefault="00B20622">
      <w:pPr>
        <w:rPr>
          <w:rFonts w:ascii="Arial" w:hAnsi="Arial" w:cs="Arial"/>
          <w:color w:val="000000"/>
          <w:sz w:val="22"/>
          <w:szCs w:val="22"/>
        </w:rPr>
      </w:pPr>
    </w:p>
    <w:p w14:paraId="564864AA" w14:textId="623AD35A" w:rsidR="004558E9" w:rsidRDefault="004558E9">
      <w:pPr>
        <w:rPr>
          <w:rFonts w:ascii="Arial" w:hAnsi="Arial" w:cs="Arial"/>
          <w:color w:val="000000"/>
          <w:sz w:val="22"/>
          <w:szCs w:val="22"/>
        </w:rPr>
      </w:pPr>
    </w:p>
    <w:p w14:paraId="10233507" w14:textId="77777777" w:rsidR="00B91828" w:rsidRDefault="00B91828">
      <w:pPr>
        <w:rPr>
          <w:rFonts w:ascii="Arial" w:hAnsi="Arial" w:cs="Arial"/>
          <w:color w:val="000000"/>
          <w:sz w:val="22"/>
          <w:szCs w:val="22"/>
        </w:rPr>
      </w:pPr>
    </w:p>
    <w:p w14:paraId="2D497A63" w14:textId="77777777" w:rsidR="00B91828" w:rsidRDefault="00B91828">
      <w:pPr>
        <w:rPr>
          <w:rFonts w:ascii="Arial" w:hAnsi="Arial" w:cs="Arial"/>
          <w:color w:val="000000"/>
          <w:sz w:val="22"/>
          <w:szCs w:val="22"/>
        </w:rPr>
      </w:pPr>
    </w:p>
    <w:p w14:paraId="7D40873D" w14:textId="77777777" w:rsidR="00B91828" w:rsidRPr="001652CE" w:rsidRDefault="00B91828">
      <w:pPr>
        <w:rPr>
          <w:rFonts w:ascii="Arial" w:hAnsi="Arial" w:cs="Arial"/>
          <w:color w:val="000000"/>
          <w:sz w:val="22"/>
          <w:szCs w:val="22"/>
        </w:rPr>
      </w:pPr>
    </w:p>
    <w:p w14:paraId="05CB1B96" w14:textId="77777777" w:rsidR="00195D24" w:rsidRPr="001652CE" w:rsidRDefault="00195D24">
      <w:pPr>
        <w:rPr>
          <w:rFonts w:ascii="Arial" w:hAnsi="Arial" w:cs="Arial"/>
          <w:color w:val="000000"/>
          <w:sz w:val="22"/>
          <w:szCs w:val="22"/>
        </w:rPr>
      </w:pPr>
    </w:p>
    <w:p w14:paraId="324ABEAD" w14:textId="77777777" w:rsidR="004230D8" w:rsidRPr="001652CE" w:rsidRDefault="004230D8" w:rsidP="004230D8">
      <w:pPr>
        <w:jc w:val="center"/>
        <w:rPr>
          <w:rFonts w:ascii="Arial" w:hAnsi="Arial" w:cs="Arial"/>
          <w:b/>
          <w:sz w:val="22"/>
          <w:szCs w:val="22"/>
        </w:rPr>
      </w:pPr>
      <w:r w:rsidRPr="001652CE">
        <w:rPr>
          <w:rFonts w:ascii="Arial" w:hAnsi="Arial" w:cs="Arial"/>
          <w:b/>
          <w:sz w:val="22"/>
          <w:szCs w:val="22"/>
        </w:rPr>
        <w:t>IMPORTANT NOTICES</w:t>
      </w:r>
    </w:p>
    <w:p w14:paraId="7881C26B" w14:textId="77777777" w:rsidR="004230D8" w:rsidRPr="001652CE" w:rsidRDefault="004230D8" w:rsidP="004230D8">
      <w:pPr>
        <w:rPr>
          <w:rFonts w:ascii="Arial" w:hAnsi="Arial" w:cs="Arial"/>
          <w:sz w:val="22"/>
          <w:szCs w:val="22"/>
        </w:rPr>
      </w:pPr>
    </w:p>
    <w:p w14:paraId="49DBAF21" w14:textId="3B93C659" w:rsidR="004558E9" w:rsidRPr="001652CE" w:rsidRDefault="004230D8" w:rsidP="00B20622">
      <w:pPr>
        <w:rPr>
          <w:rFonts w:ascii="Arial" w:hAnsi="Arial" w:cs="Arial"/>
          <w:sz w:val="22"/>
          <w:szCs w:val="22"/>
        </w:rPr>
      </w:pPr>
      <w:r w:rsidRPr="001652C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w:t>
      </w:r>
      <w:r w:rsidR="00070DAA" w:rsidRPr="001652CE">
        <w:rPr>
          <w:rFonts w:ascii="Arial" w:hAnsi="Arial" w:cs="Arial"/>
          <w:sz w:val="22"/>
          <w:szCs w:val="22"/>
        </w:rPr>
        <w:t xml:space="preserve"> in their own practices.  © 202</w:t>
      </w:r>
      <w:r w:rsidR="0072759D" w:rsidRPr="001652CE">
        <w:rPr>
          <w:rFonts w:ascii="Arial" w:hAnsi="Arial" w:cs="Arial"/>
          <w:sz w:val="22"/>
          <w:szCs w:val="22"/>
        </w:rPr>
        <w:t>3</w:t>
      </w:r>
      <w:r w:rsidRPr="001652CE">
        <w:rPr>
          <w:rFonts w:ascii="Arial" w:hAnsi="Arial" w:cs="Arial"/>
          <w:sz w:val="22"/>
          <w:szCs w:val="22"/>
        </w:rPr>
        <w:t xml:space="preserve"> </w:t>
      </w:r>
      <w:r w:rsidR="00195D24" w:rsidRPr="001652CE">
        <w:rPr>
          <w:rFonts w:ascii="Arial" w:hAnsi="Arial" w:cs="Arial"/>
          <w:sz w:val="22"/>
          <w:szCs w:val="22"/>
        </w:rPr>
        <w:t>OSB Professional Liability Fund</w:t>
      </w:r>
      <w:r w:rsidR="004558E9" w:rsidRPr="001652CE">
        <w:rPr>
          <w:rFonts w:ascii="Arial" w:hAnsi="Arial" w:cs="Arial"/>
          <w:color w:val="000000"/>
          <w:sz w:val="22"/>
          <w:szCs w:val="22"/>
        </w:rPr>
        <w:tab/>
      </w:r>
    </w:p>
    <w:sectPr w:rsidR="004558E9" w:rsidRPr="001652CE" w:rsidSect="00F66F9C">
      <w:headerReference w:type="even" r:id="rId13"/>
      <w:headerReference w:type="default" r:id="rId14"/>
      <w:footerReference w:type="even" r:id="rId15"/>
      <w:footerReference w:type="default" r:id="rId16"/>
      <w:type w:val="continuous"/>
      <w:pgSz w:w="12240" w:h="15840" w:code="1"/>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9AE3" w14:textId="77777777" w:rsidR="00501EDB" w:rsidRDefault="00501EDB">
      <w:r>
        <w:separator/>
      </w:r>
    </w:p>
  </w:endnote>
  <w:endnote w:type="continuationSeparator" w:id="0">
    <w:p w14:paraId="073A7EB4" w14:textId="77777777" w:rsidR="00501EDB" w:rsidRDefault="0050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Rmn 12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D4B5" w14:textId="77777777" w:rsidR="009F4A6F" w:rsidRDefault="009F4A6F">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6192" w14:textId="77777777" w:rsidR="009F4A6F" w:rsidRDefault="009F4A6F" w:rsidP="005B7FB3">
    <w:pPr>
      <w:tabs>
        <w:tab w:val="left" w:pos="0"/>
        <w:tab w:val="left" w:pos="720"/>
        <w:tab w:val="left" w:pos="1440"/>
      </w:tabs>
      <w:jc w:val="center"/>
      <w:rPr>
        <w:rFonts w:ascii="Arial" w:hAnsi="Arial" w:cs="Arial"/>
        <w:sz w:val="18"/>
      </w:rPr>
    </w:pPr>
  </w:p>
  <w:p w14:paraId="170A0A2A" w14:textId="663FEEAE" w:rsidR="009F4A6F" w:rsidRPr="00A339FD" w:rsidRDefault="009F4A6F">
    <w:pPr>
      <w:tabs>
        <w:tab w:val="left" w:pos="0"/>
        <w:tab w:val="left" w:pos="720"/>
        <w:tab w:val="left" w:pos="1440"/>
      </w:tabs>
      <w:rPr>
        <w:rFonts w:ascii="Arial" w:hAnsi="Arial" w:cs="Arial"/>
        <w:sz w:val="16"/>
        <w:szCs w:val="16"/>
      </w:rPr>
    </w:pPr>
    <w:r w:rsidRPr="00A339FD">
      <w:rPr>
        <w:rFonts w:ascii="Arial" w:hAnsi="Arial" w:cs="Arial"/>
        <w:sz w:val="16"/>
        <w:szCs w:val="16"/>
      </w:rPr>
      <w:t>PROFESSIONAL LIABILITY FUND [Rev. 1</w:t>
    </w:r>
    <w:r w:rsidR="00422FD3">
      <w:rPr>
        <w:rFonts w:ascii="Arial" w:hAnsi="Arial" w:cs="Arial"/>
        <w:sz w:val="16"/>
        <w:szCs w:val="16"/>
      </w:rPr>
      <w:t>0</w:t>
    </w:r>
    <w:r w:rsidRPr="00A339FD">
      <w:rPr>
        <w:rFonts w:ascii="Arial" w:hAnsi="Arial" w:cs="Arial"/>
        <w:sz w:val="16"/>
        <w:szCs w:val="16"/>
      </w:rPr>
      <w:t>/202</w:t>
    </w:r>
    <w:r w:rsidR="0072759D">
      <w:rPr>
        <w:rFonts w:ascii="Arial" w:hAnsi="Arial" w:cs="Arial"/>
        <w:sz w:val="16"/>
        <w:szCs w:val="16"/>
      </w:rPr>
      <w:t>3</w:t>
    </w:r>
    <w:r w:rsidRPr="00A339FD">
      <w:rPr>
        <w:rFonts w:ascii="Arial" w:hAnsi="Arial" w:cs="Arial"/>
        <w:sz w:val="16"/>
        <w:szCs w:val="16"/>
      </w:rPr>
      <w:t>]</w:t>
    </w:r>
    <w:r w:rsidRPr="00A339FD">
      <w:rPr>
        <w:rFonts w:ascii="Arial" w:hAnsi="Arial" w:cs="Arial"/>
        <w:sz w:val="16"/>
        <w:szCs w:val="16"/>
      </w:rPr>
      <w:tab/>
    </w:r>
    <w:r>
      <w:rPr>
        <w:rFonts w:ascii="Arial" w:hAnsi="Arial" w:cs="Arial"/>
        <w:sz w:val="16"/>
        <w:szCs w:val="16"/>
      </w:rPr>
      <w:t xml:space="preserve">                                                    </w:t>
    </w:r>
    <w:r w:rsidRPr="00A339FD">
      <w:rPr>
        <w:rFonts w:ascii="Arial" w:hAnsi="Arial" w:cs="Arial"/>
        <w:sz w:val="16"/>
        <w:szCs w:val="16"/>
      </w:rPr>
      <w:t>Post Judgment Letter and Attachments</w:t>
    </w:r>
    <w:r w:rsidR="00B20622">
      <w:rPr>
        <w:rFonts w:ascii="Arial" w:hAnsi="Arial" w:cs="Arial"/>
        <w:sz w:val="16"/>
        <w:szCs w:val="16"/>
      </w:rPr>
      <w:t xml:space="preserve"> </w:t>
    </w:r>
    <w:r w:rsidRPr="00A339FD">
      <w:rPr>
        <w:rFonts w:ascii="Arial" w:hAnsi="Arial" w:cs="Arial"/>
        <w:sz w:val="16"/>
        <w:szCs w:val="16"/>
      </w:rPr>
      <w:t xml:space="preserve">- Page </w:t>
    </w:r>
    <w:r w:rsidRPr="00A339FD">
      <w:rPr>
        <w:rFonts w:ascii="Arial" w:hAnsi="Arial" w:cs="Arial"/>
        <w:sz w:val="16"/>
        <w:szCs w:val="16"/>
      </w:rPr>
      <w:fldChar w:fldCharType="begin"/>
    </w:r>
    <w:r w:rsidRPr="00A339FD">
      <w:rPr>
        <w:rFonts w:ascii="Arial" w:hAnsi="Arial" w:cs="Arial"/>
        <w:sz w:val="16"/>
        <w:szCs w:val="16"/>
      </w:rPr>
      <w:instrText xml:space="preserve"> PAGE   \* MERGEFORMAT </w:instrText>
    </w:r>
    <w:r w:rsidRPr="00A339FD">
      <w:rPr>
        <w:rFonts w:ascii="Arial" w:hAnsi="Arial" w:cs="Arial"/>
        <w:sz w:val="16"/>
        <w:szCs w:val="16"/>
      </w:rPr>
      <w:fldChar w:fldCharType="separate"/>
    </w:r>
    <w:r w:rsidR="00742317">
      <w:rPr>
        <w:rFonts w:ascii="Arial" w:hAnsi="Arial" w:cs="Arial"/>
        <w:noProof/>
        <w:sz w:val="16"/>
        <w:szCs w:val="16"/>
      </w:rPr>
      <w:t>1</w:t>
    </w:r>
    <w:r w:rsidRPr="00A339F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831B" w14:textId="77777777" w:rsidR="009F4A6F" w:rsidRDefault="009F4A6F">
    <w:pPr>
      <w:tabs>
        <w:tab w:val="left" w:pos="0"/>
        <w:tab w:val="left" w:pos="720"/>
        <w:tab w:val="left" w:pos="14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CA94" w14:textId="75294D1C" w:rsidR="009F4A6F" w:rsidRPr="00A339FD" w:rsidRDefault="009F4A6F" w:rsidP="000F5204">
    <w:pPr>
      <w:tabs>
        <w:tab w:val="left" w:pos="0"/>
        <w:tab w:val="left" w:pos="720"/>
        <w:tab w:val="left" w:pos="1440"/>
      </w:tabs>
      <w:rPr>
        <w:rFonts w:ascii="Arial" w:hAnsi="Arial" w:cs="Arial"/>
        <w:sz w:val="16"/>
        <w:szCs w:val="16"/>
      </w:rPr>
    </w:pPr>
    <w:r w:rsidRPr="00A339FD">
      <w:rPr>
        <w:rFonts w:ascii="Arial" w:hAnsi="Arial" w:cs="Arial"/>
        <w:sz w:val="16"/>
        <w:szCs w:val="16"/>
      </w:rPr>
      <w:t>PROFESSIONAL LIABILITY FUND [Rev. 1</w:t>
    </w:r>
    <w:r w:rsidR="00CE4482">
      <w:rPr>
        <w:rFonts w:ascii="Arial" w:hAnsi="Arial" w:cs="Arial"/>
        <w:sz w:val="16"/>
        <w:szCs w:val="16"/>
      </w:rPr>
      <w:t>0</w:t>
    </w:r>
    <w:r w:rsidRPr="00A339FD">
      <w:rPr>
        <w:rFonts w:ascii="Arial" w:hAnsi="Arial" w:cs="Arial"/>
        <w:sz w:val="16"/>
        <w:szCs w:val="16"/>
      </w:rPr>
      <w:t>/202</w:t>
    </w:r>
    <w:r w:rsidR="0072759D">
      <w:rPr>
        <w:rFonts w:ascii="Arial" w:hAnsi="Arial" w:cs="Arial"/>
        <w:sz w:val="16"/>
        <w:szCs w:val="16"/>
      </w:rPr>
      <w:t>3</w:t>
    </w:r>
    <w:r w:rsidRPr="00A339FD">
      <w:rPr>
        <w:rFonts w:ascii="Arial" w:hAnsi="Arial" w:cs="Arial"/>
        <w:sz w:val="16"/>
        <w:szCs w:val="16"/>
      </w:rPr>
      <w:t>]</w:t>
    </w:r>
    <w:r w:rsidRPr="00A339FD">
      <w:rPr>
        <w:rFonts w:ascii="Arial" w:hAnsi="Arial" w:cs="Arial"/>
        <w:sz w:val="16"/>
        <w:szCs w:val="16"/>
      </w:rPr>
      <w:tab/>
    </w:r>
    <w:r>
      <w:rPr>
        <w:rFonts w:ascii="Arial" w:hAnsi="Arial" w:cs="Arial"/>
        <w:sz w:val="16"/>
        <w:szCs w:val="16"/>
      </w:rPr>
      <w:t xml:space="preserve">                                                   </w:t>
    </w:r>
    <w:r w:rsidRPr="00A339FD">
      <w:rPr>
        <w:rFonts w:ascii="Arial" w:hAnsi="Arial" w:cs="Arial"/>
        <w:sz w:val="16"/>
        <w:szCs w:val="16"/>
      </w:rPr>
      <w:t xml:space="preserve">Post Judgment Letter and Attachments- Page </w:t>
    </w:r>
    <w:r w:rsidRPr="00A339FD">
      <w:rPr>
        <w:rFonts w:ascii="Arial" w:hAnsi="Arial" w:cs="Arial"/>
        <w:sz w:val="16"/>
        <w:szCs w:val="16"/>
      </w:rPr>
      <w:fldChar w:fldCharType="begin"/>
    </w:r>
    <w:r w:rsidRPr="00A339FD">
      <w:rPr>
        <w:rFonts w:ascii="Arial" w:hAnsi="Arial" w:cs="Arial"/>
        <w:sz w:val="16"/>
        <w:szCs w:val="16"/>
      </w:rPr>
      <w:instrText xml:space="preserve"> PAGE   \* MERGEFORMAT </w:instrText>
    </w:r>
    <w:r w:rsidRPr="00A339FD">
      <w:rPr>
        <w:rFonts w:ascii="Arial" w:hAnsi="Arial" w:cs="Arial"/>
        <w:sz w:val="16"/>
        <w:szCs w:val="16"/>
      </w:rPr>
      <w:fldChar w:fldCharType="separate"/>
    </w:r>
    <w:r w:rsidR="00195D24">
      <w:rPr>
        <w:rFonts w:ascii="Arial" w:hAnsi="Arial" w:cs="Arial"/>
        <w:noProof/>
        <w:sz w:val="16"/>
        <w:szCs w:val="16"/>
      </w:rPr>
      <w:t>12</w:t>
    </w:r>
    <w:r w:rsidRPr="00A339FD">
      <w:rPr>
        <w:rFonts w:ascii="Arial" w:hAnsi="Arial" w:cs="Arial"/>
        <w:sz w:val="16"/>
        <w:szCs w:val="16"/>
      </w:rPr>
      <w:fldChar w:fldCharType="end"/>
    </w:r>
  </w:p>
  <w:p w14:paraId="2A2B7991" w14:textId="77777777" w:rsidR="009F4A6F" w:rsidRDefault="009F4A6F">
    <w:pPr>
      <w:tabs>
        <w:tab w:val="left" w:pos="0"/>
        <w:tab w:val="left" w:pos="720"/>
        <w:tab w:val="left" w:pos="144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207C" w14:textId="77777777" w:rsidR="00501EDB" w:rsidRDefault="00501EDB">
      <w:r>
        <w:separator/>
      </w:r>
    </w:p>
  </w:footnote>
  <w:footnote w:type="continuationSeparator" w:id="0">
    <w:p w14:paraId="1C4C5B20" w14:textId="77777777" w:rsidR="00501EDB" w:rsidRDefault="0050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585" w14:textId="77777777" w:rsidR="009F4A6F" w:rsidRDefault="009F4A6F">
    <w:pPr>
      <w:tabs>
        <w:tab w:val="center" w:pos="4680"/>
      </w:tabs>
    </w:pPr>
    <w:r>
      <w:tab/>
    </w:r>
    <w:r>
      <w:rPr>
        <w:b/>
        <w:sz w:val="28"/>
      </w:rPr>
      <w:t>SAUCY &amp; SAUCY, P.C.</w:t>
    </w:r>
  </w:p>
  <w:p w14:paraId="5571C227" w14:textId="77777777" w:rsidR="009F4A6F" w:rsidRDefault="009F4A6F">
    <w:pPr>
      <w:tabs>
        <w:tab w:val="center" w:pos="4680"/>
      </w:tabs>
    </w:pPr>
    <w:r>
      <w:tab/>
    </w:r>
    <w:r>
      <w:rPr>
        <w:b/>
      </w:rPr>
      <w:t>LAW OFFICE</w:t>
    </w:r>
  </w:p>
  <w:p w14:paraId="08322CE9" w14:textId="77777777" w:rsidR="009F4A6F" w:rsidRDefault="009F4A6F">
    <w:pPr>
      <w:tabs>
        <w:tab w:val="left" w:pos="0"/>
        <w:tab w:val="left" w:pos="720"/>
        <w:tab w:val="left" w:pos="1440"/>
      </w:tabs>
      <w:spacing w:line="19" w:lineRule="exact"/>
    </w:pPr>
  </w:p>
  <w:p w14:paraId="07F198DA" w14:textId="77777777" w:rsidR="009F4A6F" w:rsidRDefault="009F4A6F">
    <w:pPr>
      <w:tabs>
        <w:tab w:val="center" w:pos="4680"/>
        <w:tab w:val="right" w:pos="9360"/>
      </w:tabs>
    </w:pPr>
    <w:r>
      <w:rPr>
        <w:sz w:val="20"/>
      </w:rPr>
      <w:t>Paul Saucy</w:t>
    </w:r>
    <w:r>
      <w:tab/>
    </w:r>
    <w:r>
      <w:rPr>
        <w:sz w:val="20"/>
      </w:rPr>
      <w:t>475 Cottage Street NE, Suite 120</w:t>
    </w:r>
    <w:r>
      <w:tab/>
    </w:r>
    <w:r>
      <w:rPr>
        <w:i/>
        <w:sz w:val="20"/>
      </w:rPr>
      <w:t>www.YourAtty.com</w:t>
    </w:r>
  </w:p>
  <w:p w14:paraId="5A818B21" w14:textId="77777777" w:rsidR="009F4A6F" w:rsidRDefault="009F4A6F">
    <w:pPr>
      <w:tabs>
        <w:tab w:val="center" w:pos="4680"/>
      </w:tabs>
      <w:rPr>
        <w:sz w:val="20"/>
      </w:rPr>
    </w:pPr>
    <w:r>
      <w:rPr>
        <w:sz w:val="20"/>
      </w:rPr>
      <w:t>Lauren Saucy</w:t>
    </w:r>
    <w:r>
      <w:tab/>
    </w:r>
    <w:r>
      <w:rPr>
        <w:sz w:val="20"/>
      </w:rPr>
      <w:t>Salem, Oregon 97301</w:t>
    </w:r>
  </w:p>
  <w:p w14:paraId="36C36A13" w14:textId="77777777" w:rsidR="009F4A6F" w:rsidRDefault="009F4A6F">
    <w:pPr>
      <w:tabs>
        <w:tab w:val="center" w:pos="4680"/>
      </w:tabs>
      <w:rPr>
        <w:sz w:val="20"/>
      </w:rPr>
    </w:pPr>
    <w:r>
      <w:rPr>
        <w:sz w:val="20"/>
      </w:rPr>
      <w:t>Ryan Carty</w:t>
    </w:r>
    <w:r>
      <w:rPr>
        <w:sz w:val="20"/>
      </w:rPr>
      <w:tab/>
    </w:r>
    <w:r>
      <w:rPr>
        <w:sz w:val="20"/>
      </w:rPr>
      <w:tab/>
    </w:r>
    <w:r>
      <w:rPr>
        <w:sz w:val="20"/>
      </w:rPr>
      <w:tab/>
    </w:r>
    <w:r>
      <w:rPr>
        <w:sz w:val="20"/>
      </w:rPr>
      <w:tab/>
    </w:r>
    <w:r>
      <w:rPr>
        <w:sz w:val="20"/>
      </w:rPr>
      <w:tab/>
      <w:t>Telephone (503) 362-9330</w:t>
    </w:r>
  </w:p>
  <w:p w14:paraId="01C922C3" w14:textId="77777777" w:rsidR="009F4A6F" w:rsidRDefault="009F4A6F">
    <w:pPr>
      <w:tabs>
        <w:tab w:val="center" w:pos="4680"/>
        <w:tab w:val="right" w:pos="9360"/>
      </w:tabs>
      <w:spacing w:line="240" w:lineRule="atLeast"/>
    </w:pPr>
    <w:r>
      <w:rPr>
        <w:sz w:val="20"/>
      </w:rPr>
      <w:t>Shannon Snow</w:t>
    </w:r>
    <w:r>
      <w:rPr>
        <w:sz w:val="20"/>
      </w:rPr>
      <w:tab/>
    </w:r>
    <w:r>
      <w:rPr>
        <w:sz w:val="20"/>
      </w:rPr>
      <w:tab/>
    </w:r>
    <w:r>
      <w:rPr>
        <w:sz w:val="20"/>
      </w:rPr>
      <w:tab/>
    </w:r>
    <w:r>
      <w:rPr>
        <w:sz w:val="20"/>
      </w:rPr>
      <w:tab/>
    </w:r>
    <w:r>
      <w:rPr>
        <w:sz w:val="20"/>
      </w:rPr>
      <w:tab/>
    </w:r>
    <w:r>
      <w:rPr>
        <w:sz w:val="20"/>
      </w:rPr>
      <w:tab/>
      <w:t>Fax (503) 362-3908</w:t>
    </w:r>
  </w:p>
  <w:p w14:paraId="1C474DBC" w14:textId="77777777" w:rsidR="009F4A6F" w:rsidRDefault="009F4A6F">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99A6" w14:textId="77777777" w:rsidR="009F4A6F" w:rsidRPr="00CB00E5" w:rsidRDefault="009F4A6F" w:rsidP="00CB00E5">
    <w:pPr>
      <w:tabs>
        <w:tab w:val="center" w:pos="4680"/>
      </w:tabs>
      <w:jc w:val="center"/>
      <w:rPr>
        <w:rFonts w:ascii="Arial" w:hAnsi="Arial" w:cs="Arial"/>
        <w:b/>
        <w:szCs w:val="24"/>
      </w:rPr>
    </w:pPr>
    <w:r w:rsidRPr="00CB00E5">
      <w:rPr>
        <w:rFonts w:ascii="Arial" w:hAnsi="Arial" w:cs="Arial"/>
        <w:b/>
        <w:szCs w:val="24"/>
      </w:rPr>
      <w:t>POST JUDGMENT LETTER AND ATTACHMENTS</w:t>
    </w:r>
  </w:p>
  <w:p w14:paraId="2C4EE416" w14:textId="4C0A7945" w:rsidR="009F4A6F" w:rsidRDefault="009F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36DB" w14:textId="77777777" w:rsidR="009F4A6F" w:rsidRDefault="009F4A6F">
    <w:pPr>
      <w:tabs>
        <w:tab w:val="left" w:pos="0"/>
        <w:tab w:val="left" w:pos="720"/>
        <w:tab w:val="left" w:pos="14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A4B" w14:textId="77777777" w:rsidR="009F4A6F" w:rsidRDefault="009F4A6F">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16cid:durableId="1403404757">
    <w:abstractNumId w:val="0"/>
  </w:num>
  <w:num w:numId="2" w16cid:durableId="564952064">
    <w:abstractNumId w:val="1"/>
  </w:num>
  <w:num w:numId="3" w16cid:durableId="1025906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E9"/>
    <w:rsid w:val="00007D34"/>
    <w:rsid w:val="000263ED"/>
    <w:rsid w:val="00051BC5"/>
    <w:rsid w:val="00054466"/>
    <w:rsid w:val="00070DAA"/>
    <w:rsid w:val="00073A88"/>
    <w:rsid w:val="000B3407"/>
    <w:rsid w:val="000F5204"/>
    <w:rsid w:val="0012285A"/>
    <w:rsid w:val="00150C3B"/>
    <w:rsid w:val="001652CE"/>
    <w:rsid w:val="00195D24"/>
    <w:rsid w:val="00212CCA"/>
    <w:rsid w:val="00216CF8"/>
    <w:rsid w:val="00297870"/>
    <w:rsid w:val="002C711C"/>
    <w:rsid w:val="002E3FF4"/>
    <w:rsid w:val="00306666"/>
    <w:rsid w:val="003130ED"/>
    <w:rsid w:val="00362D41"/>
    <w:rsid w:val="0037667F"/>
    <w:rsid w:val="003B0CD0"/>
    <w:rsid w:val="003B2774"/>
    <w:rsid w:val="003C6EB4"/>
    <w:rsid w:val="003E1AC3"/>
    <w:rsid w:val="003E2497"/>
    <w:rsid w:val="003F5DE1"/>
    <w:rsid w:val="00401652"/>
    <w:rsid w:val="004043E8"/>
    <w:rsid w:val="00422FD3"/>
    <w:rsid w:val="004230D8"/>
    <w:rsid w:val="004558E9"/>
    <w:rsid w:val="00483FD0"/>
    <w:rsid w:val="004C5FAB"/>
    <w:rsid w:val="004F52E9"/>
    <w:rsid w:val="00501EDB"/>
    <w:rsid w:val="00563220"/>
    <w:rsid w:val="005654A7"/>
    <w:rsid w:val="005909D3"/>
    <w:rsid w:val="005B4FE0"/>
    <w:rsid w:val="005B7FB3"/>
    <w:rsid w:val="005D2615"/>
    <w:rsid w:val="005F2857"/>
    <w:rsid w:val="005F603A"/>
    <w:rsid w:val="0062547B"/>
    <w:rsid w:val="006279FE"/>
    <w:rsid w:val="006A7A63"/>
    <w:rsid w:val="006C2D81"/>
    <w:rsid w:val="006C5563"/>
    <w:rsid w:val="006E6CE7"/>
    <w:rsid w:val="00725068"/>
    <w:rsid w:val="0072759D"/>
    <w:rsid w:val="00742317"/>
    <w:rsid w:val="007C6896"/>
    <w:rsid w:val="007D35BD"/>
    <w:rsid w:val="00820DD9"/>
    <w:rsid w:val="00823FAA"/>
    <w:rsid w:val="00873EDB"/>
    <w:rsid w:val="008B4613"/>
    <w:rsid w:val="008D5BA3"/>
    <w:rsid w:val="008F1260"/>
    <w:rsid w:val="00973CC5"/>
    <w:rsid w:val="009A7995"/>
    <w:rsid w:val="009D57DC"/>
    <w:rsid w:val="009F4A6F"/>
    <w:rsid w:val="00A339FD"/>
    <w:rsid w:val="00AE60CD"/>
    <w:rsid w:val="00B0012E"/>
    <w:rsid w:val="00B20622"/>
    <w:rsid w:val="00B91828"/>
    <w:rsid w:val="00B97BD6"/>
    <w:rsid w:val="00BD3842"/>
    <w:rsid w:val="00BF10FA"/>
    <w:rsid w:val="00C0114A"/>
    <w:rsid w:val="00C25B8B"/>
    <w:rsid w:val="00C27D33"/>
    <w:rsid w:val="00C37BE8"/>
    <w:rsid w:val="00C86C18"/>
    <w:rsid w:val="00CA48AA"/>
    <w:rsid w:val="00CB00E5"/>
    <w:rsid w:val="00CB0732"/>
    <w:rsid w:val="00CC26AE"/>
    <w:rsid w:val="00CE2FAC"/>
    <w:rsid w:val="00CE4482"/>
    <w:rsid w:val="00CE7C6F"/>
    <w:rsid w:val="00D12952"/>
    <w:rsid w:val="00D4551D"/>
    <w:rsid w:val="00D5621D"/>
    <w:rsid w:val="00D61D5B"/>
    <w:rsid w:val="00D679EE"/>
    <w:rsid w:val="00D87D66"/>
    <w:rsid w:val="00DB3A13"/>
    <w:rsid w:val="00DF6BE7"/>
    <w:rsid w:val="00E03274"/>
    <w:rsid w:val="00E41D62"/>
    <w:rsid w:val="00EE612C"/>
    <w:rsid w:val="00EF0D67"/>
    <w:rsid w:val="00EF3126"/>
    <w:rsid w:val="00F54A57"/>
    <w:rsid w:val="00F66F9C"/>
    <w:rsid w:val="00FA72B1"/>
    <w:rsid w:val="00F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F6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6EB4"/>
    <w:pPr>
      <w:widowControl w:val="0"/>
    </w:pPr>
  </w:style>
  <w:style w:type="paragraph" w:customStyle="1" w:styleId="Level2">
    <w:name w:val="Level 2"/>
    <w:basedOn w:val="Normal"/>
    <w:rsid w:val="003C6EB4"/>
    <w:pPr>
      <w:widowControl w:val="0"/>
    </w:pPr>
  </w:style>
  <w:style w:type="paragraph" w:customStyle="1" w:styleId="Level3">
    <w:name w:val="Level 3"/>
    <w:basedOn w:val="Normal"/>
    <w:rsid w:val="003C6EB4"/>
    <w:pPr>
      <w:widowControl w:val="0"/>
    </w:pPr>
  </w:style>
  <w:style w:type="paragraph" w:customStyle="1" w:styleId="Level4">
    <w:name w:val="Level 4"/>
    <w:basedOn w:val="Normal"/>
    <w:rsid w:val="003C6EB4"/>
    <w:pPr>
      <w:widowControl w:val="0"/>
    </w:pPr>
  </w:style>
  <w:style w:type="paragraph" w:customStyle="1" w:styleId="Level5">
    <w:name w:val="Level 5"/>
    <w:basedOn w:val="Normal"/>
    <w:rsid w:val="003C6EB4"/>
    <w:pPr>
      <w:widowControl w:val="0"/>
    </w:pPr>
  </w:style>
  <w:style w:type="paragraph" w:customStyle="1" w:styleId="Level6">
    <w:name w:val="Level 6"/>
    <w:basedOn w:val="Normal"/>
    <w:rsid w:val="003C6EB4"/>
    <w:pPr>
      <w:widowControl w:val="0"/>
    </w:pPr>
  </w:style>
  <w:style w:type="paragraph" w:customStyle="1" w:styleId="Level7">
    <w:name w:val="Level 7"/>
    <w:basedOn w:val="Normal"/>
    <w:rsid w:val="003C6EB4"/>
    <w:pPr>
      <w:widowControl w:val="0"/>
    </w:pPr>
  </w:style>
  <w:style w:type="paragraph" w:customStyle="1" w:styleId="Level8">
    <w:name w:val="Level 8"/>
    <w:basedOn w:val="Normal"/>
    <w:rsid w:val="003C6EB4"/>
    <w:pPr>
      <w:widowControl w:val="0"/>
    </w:pPr>
  </w:style>
  <w:style w:type="paragraph" w:customStyle="1" w:styleId="Level9">
    <w:name w:val="Level 9"/>
    <w:basedOn w:val="Normal"/>
    <w:rsid w:val="003C6EB4"/>
    <w:pPr>
      <w:widowControl w:val="0"/>
    </w:pPr>
    <w:rPr>
      <w:b/>
    </w:rPr>
  </w:style>
  <w:style w:type="character" w:customStyle="1" w:styleId="Technical1">
    <w:name w:val="Technical[1]"/>
    <w:basedOn w:val="DefaultParagraphFont"/>
    <w:rsid w:val="003C6EB4"/>
    <w:rPr>
      <w:rFonts w:cs="Times New Roman"/>
      <w:b/>
      <w:sz w:val="36"/>
    </w:rPr>
  </w:style>
  <w:style w:type="character" w:customStyle="1" w:styleId="Technical2">
    <w:name w:val="Technical[2]"/>
    <w:basedOn w:val="DefaultParagraphFont"/>
    <w:rsid w:val="003C6EB4"/>
    <w:rPr>
      <w:rFonts w:cs="Times New Roman"/>
      <w:b/>
      <w:u w:val="single"/>
    </w:rPr>
  </w:style>
  <w:style w:type="character" w:customStyle="1" w:styleId="Technical3">
    <w:name w:val="Technical[3]"/>
    <w:basedOn w:val="DefaultParagraphFont"/>
    <w:rsid w:val="003C6EB4"/>
    <w:rPr>
      <w:rFonts w:cs="Times New Roman"/>
      <w:b/>
    </w:rPr>
  </w:style>
  <w:style w:type="character" w:customStyle="1" w:styleId="Technical4">
    <w:name w:val="Technical[4]"/>
    <w:basedOn w:val="DefaultParagraphFont"/>
    <w:rsid w:val="003C6EB4"/>
    <w:rPr>
      <w:rFonts w:cs="Times New Roman"/>
      <w:b/>
    </w:rPr>
  </w:style>
  <w:style w:type="character" w:customStyle="1" w:styleId="Technical5">
    <w:name w:val="Technical[5]"/>
    <w:basedOn w:val="DefaultParagraphFont"/>
    <w:rsid w:val="003C6EB4"/>
    <w:rPr>
      <w:rFonts w:cs="Times New Roman"/>
      <w:b/>
    </w:rPr>
  </w:style>
  <w:style w:type="character" w:customStyle="1" w:styleId="Technical6">
    <w:name w:val="Technical[6]"/>
    <w:basedOn w:val="DefaultParagraphFont"/>
    <w:rsid w:val="003C6EB4"/>
    <w:rPr>
      <w:rFonts w:cs="Times New Roman"/>
      <w:b/>
    </w:rPr>
  </w:style>
  <w:style w:type="character" w:customStyle="1" w:styleId="Technical7">
    <w:name w:val="Technical[7]"/>
    <w:basedOn w:val="DefaultParagraphFont"/>
    <w:rsid w:val="003C6EB4"/>
    <w:rPr>
      <w:rFonts w:cs="Times New Roman"/>
      <w:b/>
    </w:rPr>
  </w:style>
  <w:style w:type="character" w:customStyle="1" w:styleId="Technical8">
    <w:name w:val="Technical[8]"/>
    <w:basedOn w:val="DefaultParagraphFont"/>
    <w:rsid w:val="003C6EB4"/>
    <w:rPr>
      <w:rFonts w:cs="Times New Roman"/>
      <w:b/>
    </w:rPr>
  </w:style>
  <w:style w:type="character" w:customStyle="1" w:styleId="Z">
    <w:name w:val="Z"/>
    <w:basedOn w:val="DefaultParagraphFont"/>
    <w:rsid w:val="003C6EB4"/>
    <w:rPr>
      <w:rFonts w:ascii="TmsRmn 12pt" w:hAnsi="TmsRmn 12pt" w:cs="Times New Roman"/>
      <w:sz w:val="24"/>
    </w:rPr>
  </w:style>
  <w:style w:type="character" w:customStyle="1" w:styleId="Letterhead">
    <w:name w:val="Letterhead"/>
    <w:basedOn w:val="DefaultParagraphFont"/>
    <w:rsid w:val="003C6EB4"/>
    <w:rPr>
      <w:rFonts w:ascii="TmsRmn 12pt" w:hAnsi="TmsRmn 12pt" w:cs="Times New Roman"/>
      <w:sz w:val="24"/>
    </w:rPr>
  </w:style>
  <w:style w:type="character" w:customStyle="1" w:styleId="FaxHeading">
    <w:name w:val="Fax Heading"/>
    <w:basedOn w:val="DefaultParagraphFont"/>
    <w:rsid w:val="003C6EB4"/>
    <w:rPr>
      <w:rFonts w:cs="Times New Roman"/>
    </w:rPr>
  </w:style>
  <w:style w:type="character" w:customStyle="1" w:styleId="Pleading">
    <w:name w:val="Pleading"/>
    <w:basedOn w:val="DefaultParagraphFont"/>
    <w:rsid w:val="003C6EB4"/>
    <w:rPr>
      <w:rFonts w:ascii="TmsRmn 12pt" w:hAnsi="TmsRmn 12pt" w:cs="Times New Roman"/>
      <w:sz w:val="24"/>
    </w:rPr>
  </w:style>
  <w:style w:type="character" w:customStyle="1" w:styleId="Pleading2">
    <w:name w:val="Pleading 2"/>
    <w:basedOn w:val="DefaultParagraphFont"/>
    <w:rsid w:val="003C6EB4"/>
    <w:rPr>
      <w:rFonts w:ascii="TmsRmn 12pt" w:hAnsi="TmsRmn 12pt" w:cs="Times New Roman"/>
      <w:sz w:val="24"/>
    </w:rPr>
  </w:style>
  <w:style w:type="paragraph" w:customStyle="1" w:styleId="26">
    <w:name w:val="_26"/>
    <w:basedOn w:val="Normal"/>
    <w:rsid w:val="003C6EB4"/>
    <w:pPr>
      <w:spacing w:line="240" w:lineRule="exact"/>
    </w:pPr>
  </w:style>
  <w:style w:type="paragraph" w:customStyle="1" w:styleId="25">
    <w:name w:val="_25"/>
    <w:basedOn w:val="Normal"/>
    <w:rsid w:val="003C6EB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Plead">
    <w:name w:val="Plead"/>
    <w:basedOn w:val="DefaultParagraphFont"/>
    <w:rsid w:val="003C6EB4"/>
    <w:rPr>
      <w:rFonts w:ascii="TmsRmn 12pt" w:hAnsi="TmsRmn 12pt" w:cs="Times New Roman"/>
      <w:sz w:val="24"/>
    </w:rPr>
  </w:style>
  <w:style w:type="character" w:customStyle="1" w:styleId="SaucyLtrhd">
    <w:name w:val="Saucy Ltrhd"/>
    <w:basedOn w:val="DefaultParagraphFont"/>
    <w:rsid w:val="003C6EB4"/>
    <w:rPr>
      <w:rFonts w:cs="Times New Roman"/>
    </w:rPr>
  </w:style>
  <w:style w:type="character" w:customStyle="1" w:styleId="TechInit">
    <w:name w:val="Tech Init"/>
    <w:basedOn w:val="DefaultParagraphFont"/>
    <w:rsid w:val="003C6EB4"/>
    <w:rPr>
      <w:rFonts w:cs="Times New Roman"/>
    </w:rPr>
  </w:style>
  <w:style w:type="paragraph" w:customStyle="1" w:styleId="24">
    <w:name w:val="_24"/>
    <w:basedOn w:val="Normal"/>
    <w:rsid w:val="003C6EB4"/>
    <w:pPr>
      <w:tabs>
        <w:tab w:val="left" w:pos="2160"/>
        <w:tab w:val="left" w:pos="2880"/>
        <w:tab w:val="left" w:pos="3600"/>
        <w:tab w:val="left" w:pos="4320"/>
        <w:tab w:val="left" w:pos="5040"/>
        <w:tab w:val="left" w:pos="5760"/>
        <w:tab w:val="left" w:pos="6480"/>
        <w:tab w:val="left" w:pos="7200"/>
        <w:tab w:val="left" w:pos="7920"/>
      </w:tabs>
      <w:spacing w:line="240" w:lineRule="exact"/>
      <w:ind w:left="2160"/>
    </w:pPr>
  </w:style>
  <w:style w:type="paragraph" w:customStyle="1" w:styleId="23">
    <w:name w:val="_23"/>
    <w:basedOn w:val="Normal"/>
    <w:rsid w:val="003C6EB4"/>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3C6EB4"/>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3C6EB4"/>
    <w:pPr>
      <w:tabs>
        <w:tab w:val="left" w:pos="4320"/>
        <w:tab w:val="left" w:pos="5040"/>
        <w:tab w:val="left" w:pos="5760"/>
        <w:tab w:val="left" w:pos="6480"/>
        <w:tab w:val="left" w:pos="7200"/>
        <w:tab w:val="left" w:pos="7920"/>
      </w:tabs>
      <w:ind w:left="4320"/>
    </w:pPr>
  </w:style>
  <w:style w:type="paragraph" w:customStyle="1" w:styleId="20">
    <w:name w:val="_20"/>
    <w:basedOn w:val="Normal"/>
    <w:rsid w:val="003C6EB4"/>
    <w:pPr>
      <w:tabs>
        <w:tab w:val="left" w:pos="5040"/>
        <w:tab w:val="left" w:pos="5760"/>
        <w:tab w:val="left" w:pos="6480"/>
        <w:tab w:val="left" w:pos="7200"/>
        <w:tab w:val="left" w:pos="7920"/>
      </w:tabs>
      <w:ind w:left="5040"/>
    </w:pPr>
  </w:style>
  <w:style w:type="paragraph" w:customStyle="1" w:styleId="19">
    <w:name w:val="_19"/>
    <w:basedOn w:val="Normal"/>
    <w:rsid w:val="003C6EB4"/>
    <w:pPr>
      <w:tabs>
        <w:tab w:val="left" w:pos="5760"/>
        <w:tab w:val="left" w:pos="6480"/>
        <w:tab w:val="left" w:pos="7200"/>
        <w:tab w:val="left" w:pos="7920"/>
      </w:tabs>
      <w:ind w:left="5760"/>
    </w:pPr>
  </w:style>
  <w:style w:type="paragraph" w:customStyle="1" w:styleId="18">
    <w:name w:val="_18"/>
    <w:basedOn w:val="Normal"/>
    <w:rsid w:val="003C6EB4"/>
    <w:pPr>
      <w:tabs>
        <w:tab w:val="left" w:pos="6480"/>
        <w:tab w:val="left" w:pos="7200"/>
        <w:tab w:val="left" w:pos="7920"/>
      </w:tabs>
      <w:ind w:left="6480"/>
    </w:pPr>
  </w:style>
  <w:style w:type="paragraph" w:customStyle="1" w:styleId="17">
    <w:name w:val="_17"/>
    <w:basedOn w:val="Normal"/>
    <w:rsid w:val="003C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C6EB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C6EB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C6EB4"/>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C6EB4"/>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C6EB4"/>
    <w:pPr>
      <w:tabs>
        <w:tab w:val="left" w:pos="4320"/>
        <w:tab w:val="left" w:pos="5040"/>
        <w:tab w:val="left" w:pos="5760"/>
        <w:tab w:val="left" w:pos="6480"/>
        <w:tab w:val="left" w:pos="7200"/>
        <w:tab w:val="left" w:pos="7920"/>
      </w:tabs>
      <w:ind w:left="4320"/>
    </w:pPr>
  </w:style>
  <w:style w:type="paragraph" w:customStyle="1" w:styleId="11">
    <w:name w:val="_11"/>
    <w:basedOn w:val="Normal"/>
    <w:rsid w:val="003C6EB4"/>
    <w:pPr>
      <w:tabs>
        <w:tab w:val="left" w:pos="5040"/>
        <w:tab w:val="left" w:pos="5760"/>
        <w:tab w:val="left" w:pos="6480"/>
        <w:tab w:val="left" w:pos="7200"/>
        <w:tab w:val="left" w:pos="7920"/>
      </w:tabs>
      <w:ind w:left="5040"/>
    </w:pPr>
  </w:style>
  <w:style w:type="paragraph" w:customStyle="1" w:styleId="10">
    <w:name w:val="_10"/>
    <w:basedOn w:val="Normal"/>
    <w:rsid w:val="003C6EB4"/>
    <w:pPr>
      <w:tabs>
        <w:tab w:val="left" w:pos="5760"/>
        <w:tab w:val="left" w:pos="6480"/>
        <w:tab w:val="left" w:pos="7200"/>
        <w:tab w:val="left" w:pos="7920"/>
      </w:tabs>
      <w:ind w:left="5760"/>
    </w:pPr>
  </w:style>
  <w:style w:type="paragraph" w:customStyle="1" w:styleId="9">
    <w:name w:val="_9"/>
    <w:basedOn w:val="Normal"/>
    <w:rsid w:val="003C6EB4"/>
    <w:pPr>
      <w:tabs>
        <w:tab w:val="left" w:pos="6480"/>
        <w:tab w:val="left" w:pos="7200"/>
        <w:tab w:val="left" w:pos="7920"/>
      </w:tabs>
      <w:ind w:left="6480"/>
    </w:pPr>
  </w:style>
  <w:style w:type="paragraph" w:customStyle="1" w:styleId="8">
    <w:name w:val="_8"/>
    <w:basedOn w:val="Normal"/>
    <w:rsid w:val="003C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3C6EB4"/>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3C6EB4"/>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3C6EB4"/>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3C6EB4"/>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3C6EB4"/>
    <w:pPr>
      <w:tabs>
        <w:tab w:val="left" w:pos="4320"/>
        <w:tab w:val="left" w:pos="5040"/>
        <w:tab w:val="left" w:pos="5760"/>
        <w:tab w:val="left" w:pos="6480"/>
        <w:tab w:val="left" w:pos="7200"/>
        <w:tab w:val="left" w:pos="7920"/>
      </w:tabs>
      <w:ind w:left="4320"/>
    </w:pPr>
  </w:style>
  <w:style w:type="paragraph" w:customStyle="1" w:styleId="2">
    <w:name w:val="_2"/>
    <w:basedOn w:val="Normal"/>
    <w:rsid w:val="003C6EB4"/>
    <w:pPr>
      <w:tabs>
        <w:tab w:val="left" w:pos="5040"/>
        <w:tab w:val="left" w:pos="5760"/>
        <w:tab w:val="left" w:pos="6480"/>
        <w:tab w:val="left" w:pos="7200"/>
        <w:tab w:val="left" w:pos="7920"/>
      </w:tabs>
      <w:ind w:left="5040"/>
    </w:pPr>
  </w:style>
  <w:style w:type="paragraph" w:customStyle="1" w:styleId="1">
    <w:name w:val="_1"/>
    <w:basedOn w:val="Normal"/>
    <w:rsid w:val="003C6EB4"/>
    <w:pPr>
      <w:tabs>
        <w:tab w:val="left" w:pos="5760"/>
        <w:tab w:val="left" w:pos="6480"/>
        <w:tab w:val="left" w:pos="7200"/>
        <w:tab w:val="left" w:pos="7920"/>
      </w:tabs>
      <w:ind w:left="5760"/>
    </w:pPr>
  </w:style>
  <w:style w:type="paragraph" w:customStyle="1" w:styleId="a">
    <w:name w:val="_"/>
    <w:basedOn w:val="Normal"/>
    <w:rsid w:val="003C6EB4"/>
    <w:pPr>
      <w:tabs>
        <w:tab w:val="left" w:pos="6480"/>
        <w:tab w:val="left" w:pos="7200"/>
        <w:tab w:val="left" w:pos="7920"/>
      </w:tabs>
      <w:ind w:left="6480"/>
    </w:pPr>
  </w:style>
  <w:style w:type="character" w:customStyle="1" w:styleId="DefaultPara">
    <w:name w:val="Default Para"/>
    <w:basedOn w:val="DefaultParagraphFont"/>
    <w:rsid w:val="003C6EB4"/>
    <w:rPr>
      <w:rFonts w:cs="Times New Roman"/>
    </w:rPr>
  </w:style>
  <w:style w:type="character" w:customStyle="1" w:styleId="WPHyperlink">
    <w:name w:val="WP_Hyperlink"/>
    <w:basedOn w:val="DefaultParagraphFont"/>
    <w:rsid w:val="003C6EB4"/>
    <w:rPr>
      <w:rFonts w:cs="Times New Roman"/>
      <w:color w:val="0000FF"/>
      <w:u w:val="single"/>
    </w:rPr>
  </w:style>
  <w:style w:type="character" w:customStyle="1" w:styleId="SYSHYPERTEXT">
    <w:name w:val="SYS_HYPERTEXT"/>
    <w:basedOn w:val="DefaultParagraphFont"/>
    <w:rsid w:val="003C6EB4"/>
    <w:rPr>
      <w:rFonts w:cs="Times New Roman"/>
      <w:color w:val="0000FF"/>
      <w:u w:val="single"/>
    </w:rPr>
  </w:style>
  <w:style w:type="paragraph" w:styleId="BalloonText">
    <w:name w:val="Balloon Text"/>
    <w:basedOn w:val="Normal"/>
    <w:link w:val="BalloonTextChar"/>
    <w:uiPriority w:val="99"/>
    <w:semiHidden/>
    <w:unhideWhenUsed/>
    <w:rsid w:val="000263ED"/>
    <w:rPr>
      <w:rFonts w:ascii="Tahoma" w:hAnsi="Tahoma" w:cs="Tahoma"/>
      <w:sz w:val="16"/>
      <w:szCs w:val="16"/>
    </w:rPr>
  </w:style>
  <w:style w:type="character" w:customStyle="1" w:styleId="BalloonTextChar">
    <w:name w:val="Balloon Text Char"/>
    <w:basedOn w:val="DefaultParagraphFont"/>
    <w:link w:val="BalloonText"/>
    <w:uiPriority w:val="99"/>
    <w:semiHidden/>
    <w:rsid w:val="000263ED"/>
    <w:rPr>
      <w:rFonts w:ascii="Tahoma" w:hAnsi="Tahoma" w:cs="Tahoma"/>
      <w:sz w:val="16"/>
      <w:szCs w:val="16"/>
    </w:rPr>
  </w:style>
  <w:style w:type="paragraph" w:styleId="Header">
    <w:name w:val="header"/>
    <w:basedOn w:val="Normal"/>
    <w:link w:val="HeaderChar"/>
    <w:uiPriority w:val="99"/>
    <w:unhideWhenUsed/>
    <w:rsid w:val="000263ED"/>
    <w:pPr>
      <w:tabs>
        <w:tab w:val="center" w:pos="4680"/>
        <w:tab w:val="right" w:pos="9360"/>
      </w:tabs>
    </w:pPr>
  </w:style>
  <w:style w:type="character" w:customStyle="1" w:styleId="HeaderChar">
    <w:name w:val="Header Char"/>
    <w:basedOn w:val="DefaultParagraphFont"/>
    <w:link w:val="Header"/>
    <w:uiPriority w:val="99"/>
    <w:rsid w:val="000263ED"/>
    <w:rPr>
      <w:sz w:val="24"/>
    </w:rPr>
  </w:style>
  <w:style w:type="paragraph" w:styleId="Footer">
    <w:name w:val="footer"/>
    <w:basedOn w:val="Normal"/>
    <w:link w:val="FooterChar"/>
    <w:uiPriority w:val="99"/>
    <w:unhideWhenUsed/>
    <w:rsid w:val="000263ED"/>
    <w:pPr>
      <w:tabs>
        <w:tab w:val="center" w:pos="4680"/>
        <w:tab w:val="right" w:pos="9360"/>
      </w:tabs>
    </w:pPr>
  </w:style>
  <w:style w:type="character" w:customStyle="1" w:styleId="FooterChar">
    <w:name w:val="Footer Char"/>
    <w:basedOn w:val="DefaultParagraphFont"/>
    <w:link w:val="Footer"/>
    <w:uiPriority w:val="99"/>
    <w:rsid w:val="000263ED"/>
    <w:rPr>
      <w:sz w:val="24"/>
    </w:rPr>
  </w:style>
  <w:style w:type="character" w:styleId="Hyperlink">
    <w:name w:val="Hyperlink"/>
    <w:basedOn w:val="DefaultParagraphFont"/>
    <w:uiPriority w:val="99"/>
    <w:unhideWhenUsed/>
    <w:rsid w:val="005D2615"/>
    <w:rPr>
      <w:color w:val="0000FF" w:themeColor="hyperlink"/>
      <w:u w:val="single"/>
    </w:rPr>
  </w:style>
  <w:style w:type="character" w:styleId="UnresolvedMention">
    <w:name w:val="Unresolved Mention"/>
    <w:basedOn w:val="DefaultParagraphFont"/>
    <w:uiPriority w:val="99"/>
    <w:semiHidden/>
    <w:unhideWhenUsed/>
    <w:rsid w:val="00CE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ustomerportal.oregonchildsupport.gov/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j.state.or.us/child-support/services/enroll-for-child-support-servic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6045</Words>
  <Characters>29935</Characters>
  <Application>Microsoft Office Word</Application>
  <DocSecurity>0</DocSecurity>
  <Lines>767</Lines>
  <Paragraphs>174</Paragraphs>
  <ScaleCrop>false</ScaleCrop>
  <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2023-10-18T22:10:00Z</dcterms:created>
  <dcterms:modified xsi:type="dcterms:W3CDTF">2023-10-18T22:10:00Z</dcterms:modified>
</cp:coreProperties>
</file>